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40F13"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24E30F44" w14:textId="77777777" w:rsidR="003D1677" w:rsidRDefault="002D77CA" w:rsidP="0002758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B104FE" w:rsidRPr="00B104FE">
        <w:rPr>
          <w:rFonts w:ascii="Times New Roman" w:eastAsia="Calibri" w:hAnsi="Times New Roman" w:cs="Times New Roman"/>
          <w:bCs/>
          <w:sz w:val="12"/>
          <w:szCs w:val="12"/>
        </w:rPr>
        <w:t>Сообщение о возможном установлении публичного сервитута</w:t>
      </w:r>
      <w:r w:rsidR="00B104FE">
        <w:rPr>
          <w:rFonts w:ascii="Times New Roman" w:eastAsia="Calibri" w:hAnsi="Times New Roman" w:cs="Times New Roman"/>
          <w:bCs/>
          <w:sz w:val="12"/>
          <w:szCs w:val="12"/>
        </w:rPr>
        <w:t>……………………………………………………………………………</w:t>
      </w:r>
      <w:r w:rsidR="00AB002B">
        <w:rPr>
          <w:rFonts w:ascii="Times New Roman" w:eastAsia="Calibri" w:hAnsi="Times New Roman" w:cs="Times New Roman"/>
          <w:bCs/>
          <w:sz w:val="12"/>
          <w:szCs w:val="12"/>
        </w:rPr>
        <w:t>…</w:t>
      </w:r>
      <w:r w:rsidR="003D1677">
        <w:rPr>
          <w:rFonts w:ascii="Times New Roman" w:eastAsia="Calibri" w:hAnsi="Times New Roman" w:cs="Times New Roman"/>
          <w:bCs/>
          <w:sz w:val="12"/>
          <w:szCs w:val="12"/>
        </w:rPr>
        <w:t>……</w:t>
      </w:r>
      <w:r w:rsidR="00A4280C">
        <w:rPr>
          <w:rFonts w:ascii="Times New Roman" w:eastAsia="Calibri" w:hAnsi="Times New Roman" w:cs="Times New Roman"/>
          <w:bCs/>
          <w:sz w:val="12"/>
          <w:szCs w:val="12"/>
        </w:rPr>
        <w:t>3</w:t>
      </w:r>
    </w:p>
    <w:p w14:paraId="35CD627E" w14:textId="77777777" w:rsidR="00FB0737" w:rsidRDefault="004A0548" w:rsidP="002A1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32D7B">
        <w:rPr>
          <w:rFonts w:ascii="Times New Roman" w:eastAsia="Calibri" w:hAnsi="Times New Roman" w:cs="Times New Roman"/>
          <w:bCs/>
          <w:sz w:val="12"/>
          <w:szCs w:val="12"/>
        </w:rPr>
        <w:t xml:space="preserve">. </w:t>
      </w:r>
      <w:r w:rsidR="00FB0737">
        <w:rPr>
          <w:rFonts w:ascii="Times New Roman" w:eastAsia="Calibri" w:hAnsi="Times New Roman" w:cs="Times New Roman"/>
          <w:bCs/>
          <w:sz w:val="12"/>
          <w:szCs w:val="12"/>
        </w:rPr>
        <w:t xml:space="preserve">Решение собрания представителей </w:t>
      </w:r>
      <w:r w:rsidR="00FB0737" w:rsidRPr="00FB0737">
        <w:rPr>
          <w:rFonts w:ascii="Times New Roman" w:eastAsia="Calibri" w:hAnsi="Times New Roman" w:cs="Times New Roman"/>
          <w:bCs/>
          <w:sz w:val="12"/>
          <w:szCs w:val="12"/>
        </w:rPr>
        <w:t>сельского поселения Антоновка</w:t>
      </w:r>
      <w:r w:rsidR="00FB0737">
        <w:rPr>
          <w:rFonts w:ascii="Times New Roman" w:eastAsia="Calibri" w:hAnsi="Times New Roman" w:cs="Times New Roman"/>
          <w:bCs/>
          <w:sz w:val="12"/>
          <w:szCs w:val="12"/>
        </w:rPr>
        <w:t xml:space="preserve"> </w:t>
      </w:r>
      <w:r w:rsidR="00027586">
        <w:rPr>
          <w:rFonts w:ascii="Times New Roman" w:eastAsia="Calibri" w:hAnsi="Times New Roman" w:cs="Times New Roman"/>
          <w:bCs/>
          <w:sz w:val="12"/>
          <w:szCs w:val="12"/>
        </w:rPr>
        <w:t xml:space="preserve"> </w:t>
      </w:r>
      <w:r w:rsidR="00027586" w:rsidRPr="00FC4EF1">
        <w:rPr>
          <w:rFonts w:ascii="Times New Roman" w:eastAsia="Calibri" w:hAnsi="Times New Roman" w:cs="Times New Roman"/>
          <w:bCs/>
          <w:sz w:val="12"/>
          <w:szCs w:val="12"/>
        </w:rPr>
        <w:t>му</w:t>
      </w:r>
      <w:r w:rsidR="00027586">
        <w:rPr>
          <w:rFonts w:ascii="Times New Roman" w:eastAsia="Calibri" w:hAnsi="Times New Roman" w:cs="Times New Roman"/>
          <w:bCs/>
          <w:sz w:val="12"/>
          <w:szCs w:val="12"/>
        </w:rPr>
        <w:t xml:space="preserve">ниципального района Сергиевский </w:t>
      </w:r>
      <w:r w:rsidR="00027586" w:rsidRPr="00FC4EF1">
        <w:rPr>
          <w:rFonts w:ascii="Times New Roman" w:eastAsia="Calibri" w:hAnsi="Times New Roman" w:cs="Times New Roman"/>
          <w:bCs/>
          <w:sz w:val="12"/>
          <w:szCs w:val="12"/>
        </w:rPr>
        <w:t>Самарской области</w:t>
      </w:r>
      <w:r w:rsidR="00FB0737">
        <w:rPr>
          <w:rFonts w:ascii="Times New Roman" w:eastAsia="Calibri" w:hAnsi="Times New Roman" w:cs="Times New Roman"/>
          <w:bCs/>
          <w:sz w:val="12"/>
          <w:szCs w:val="12"/>
        </w:rPr>
        <w:t xml:space="preserve"> №4 от «02» февраля</w:t>
      </w:r>
      <w:r w:rsidR="00027586">
        <w:rPr>
          <w:rFonts w:ascii="Times New Roman" w:eastAsia="Calibri" w:hAnsi="Times New Roman" w:cs="Times New Roman"/>
          <w:bCs/>
          <w:sz w:val="12"/>
          <w:szCs w:val="12"/>
        </w:rPr>
        <w:t xml:space="preserve"> 2021 года «</w:t>
      </w:r>
      <w:r w:rsidR="00FB0737"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027586" w:rsidRPr="00FC4EF1">
        <w:rPr>
          <w:rFonts w:ascii="Times New Roman" w:eastAsia="Calibri" w:hAnsi="Times New Roman" w:cs="Times New Roman"/>
          <w:bCs/>
          <w:sz w:val="12"/>
          <w:szCs w:val="12"/>
        </w:rPr>
        <w:t>»</w:t>
      </w:r>
      <w:r w:rsidR="00027586">
        <w:rPr>
          <w:rFonts w:ascii="Times New Roman" w:eastAsia="Calibri" w:hAnsi="Times New Roman" w:cs="Times New Roman"/>
          <w:bCs/>
          <w:sz w:val="12"/>
          <w:szCs w:val="12"/>
        </w:rPr>
        <w:t>…………</w:t>
      </w:r>
      <w:r w:rsidR="00FB0737">
        <w:rPr>
          <w:rFonts w:ascii="Times New Roman" w:eastAsia="Calibri" w:hAnsi="Times New Roman" w:cs="Times New Roman"/>
          <w:bCs/>
          <w:sz w:val="12"/>
          <w:szCs w:val="12"/>
        </w:rPr>
        <w:t>……………………..7</w:t>
      </w:r>
    </w:p>
    <w:p w14:paraId="23485DDB" w14:textId="77777777" w:rsidR="00FC4EF1" w:rsidRDefault="00FC4EF1"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2A1864">
        <w:rPr>
          <w:rFonts w:ascii="Times New Roman" w:eastAsia="Calibri" w:hAnsi="Times New Roman" w:cs="Times New Roman"/>
          <w:bCs/>
          <w:sz w:val="12"/>
          <w:szCs w:val="12"/>
        </w:rPr>
        <w:t xml:space="preserve">Решение собрания представителей </w:t>
      </w:r>
      <w:r w:rsidR="002A1864" w:rsidRPr="00FB0737">
        <w:rPr>
          <w:rFonts w:ascii="Times New Roman" w:eastAsia="Calibri" w:hAnsi="Times New Roman" w:cs="Times New Roman"/>
          <w:bCs/>
          <w:sz w:val="12"/>
          <w:szCs w:val="12"/>
        </w:rPr>
        <w:t xml:space="preserve">сельского поселения </w:t>
      </w:r>
      <w:r w:rsidR="002A1864" w:rsidRPr="002A1864">
        <w:rPr>
          <w:rFonts w:ascii="Times New Roman" w:eastAsia="Calibri" w:hAnsi="Times New Roman" w:cs="Times New Roman"/>
          <w:bCs/>
          <w:sz w:val="12"/>
          <w:szCs w:val="12"/>
        </w:rPr>
        <w:t xml:space="preserve">Верхняя Орлянка </w:t>
      </w:r>
      <w:r w:rsidR="002A1864" w:rsidRPr="00FC4EF1">
        <w:rPr>
          <w:rFonts w:ascii="Times New Roman" w:eastAsia="Calibri" w:hAnsi="Times New Roman" w:cs="Times New Roman"/>
          <w:bCs/>
          <w:sz w:val="12"/>
          <w:szCs w:val="12"/>
        </w:rPr>
        <w:t>му</w:t>
      </w:r>
      <w:r w:rsidR="002A1864">
        <w:rPr>
          <w:rFonts w:ascii="Times New Roman" w:eastAsia="Calibri" w:hAnsi="Times New Roman" w:cs="Times New Roman"/>
          <w:bCs/>
          <w:sz w:val="12"/>
          <w:szCs w:val="12"/>
        </w:rPr>
        <w:t xml:space="preserve">ниципального района Сергиевский </w:t>
      </w:r>
      <w:r w:rsidR="002A1864" w:rsidRPr="00FC4EF1">
        <w:rPr>
          <w:rFonts w:ascii="Times New Roman" w:eastAsia="Calibri" w:hAnsi="Times New Roman" w:cs="Times New Roman"/>
          <w:bCs/>
          <w:sz w:val="12"/>
          <w:szCs w:val="12"/>
        </w:rPr>
        <w:t>Самарской области</w:t>
      </w:r>
      <w:r w:rsidR="002A1864">
        <w:rPr>
          <w:rFonts w:ascii="Times New Roman" w:eastAsia="Calibri" w:hAnsi="Times New Roman" w:cs="Times New Roman"/>
          <w:bCs/>
          <w:sz w:val="12"/>
          <w:szCs w:val="12"/>
        </w:rPr>
        <w:t xml:space="preserve"> №4 от «02» февраля 2021 года «</w:t>
      </w:r>
      <w:r w:rsidR="002A1864"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2A1864" w:rsidRPr="00FC4EF1">
        <w:rPr>
          <w:rFonts w:ascii="Times New Roman" w:eastAsia="Calibri" w:hAnsi="Times New Roman" w:cs="Times New Roman"/>
          <w:bCs/>
          <w:sz w:val="12"/>
          <w:szCs w:val="12"/>
        </w:rPr>
        <w:t>»</w:t>
      </w:r>
      <w:r w:rsidR="002A1864">
        <w:rPr>
          <w:rFonts w:ascii="Times New Roman" w:eastAsia="Calibri" w:hAnsi="Times New Roman" w:cs="Times New Roman"/>
          <w:bCs/>
          <w:sz w:val="12"/>
          <w:szCs w:val="12"/>
        </w:rPr>
        <w:t>………………………8</w:t>
      </w:r>
    </w:p>
    <w:p w14:paraId="2A456B7C"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Решение собрания представителей </w:t>
      </w:r>
      <w:r w:rsidRPr="00FB0737">
        <w:rPr>
          <w:rFonts w:ascii="Times New Roman" w:eastAsia="Calibri" w:hAnsi="Times New Roman" w:cs="Times New Roman"/>
          <w:bCs/>
          <w:sz w:val="12"/>
          <w:szCs w:val="12"/>
        </w:rPr>
        <w:t xml:space="preserve">сельского поселения </w:t>
      </w:r>
      <w:r w:rsidRPr="002A1864">
        <w:rPr>
          <w:rFonts w:ascii="Times New Roman" w:eastAsia="Calibri" w:hAnsi="Times New Roman" w:cs="Times New Roman"/>
          <w:bCs/>
          <w:sz w:val="12"/>
          <w:szCs w:val="12"/>
        </w:rPr>
        <w:t xml:space="preserve">Воротнее </w:t>
      </w:r>
      <w:r w:rsidRPr="00FC4EF1">
        <w:rPr>
          <w:rFonts w:ascii="Times New Roman" w:eastAsia="Calibri" w:hAnsi="Times New Roman" w:cs="Times New Roman"/>
          <w:bCs/>
          <w:sz w:val="12"/>
          <w:szCs w:val="12"/>
        </w:rPr>
        <w:t>му</w:t>
      </w:r>
      <w:r>
        <w:rPr>
          <w:rFonts w:ascii="Times New Roman" w:eastAsia="Calibri" w:hAnsi="Times New Roman" w:cs="Times New Roman"/>
          <w:bCs/>
          <w:sz w:val="12"/>
          <w:szCs w:val="12"/>
        </w:rPr>
        <w:t xml:space="preserve">ниципального района Сергиевский </w:t>
      </w:r>
      <w:r w:rsidRPr="00FC4EF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№4 от «02» февраля 2021 года «</w:t>
      </w:r>
      <w:r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Pr="00FC4EF1">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14:paraId="44392E1E"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Решение собрания представителей </w:t>
      </w:r>
      <w:r w:rsidRPr="00FB0737">
        <w:rPr>
          <w:rFonts w:ascii="Times New Roman" w:eastAsia="Calibri" w:hAnsi="Times New Roman" w:cs="Times New Roman"/>
          <w:bCs/>
          <w:sz w:val="12"/>
          <w:szCs w:val="12"/>
        </w:rPr>
        <w:t xml:space="preserve">сельского поселения </w:t>
      </w:r>
      <w:r w:rsidRPr="002A1864">
        <w:rPr>
          <w:rFonts w:ascii="Times New Roman" w:eastAsia="Calibri" w:hAnsi="Times New Roman" w:cs="Times New Roman"/>
          <w:bCs/>
          <w:sz w:val="12"/>
          <w:szCs w:val="12"/>
        </w:rPr>
        <w:t>Елшанка</w:t>
      </w:r>
      <w:r w:rsidRPr="00FC4EF1">
        <w:rPr>
          <w:rFonts w:ascii="Times New Roman" w:eastAsia="Calibri" w:hAnsi="Times New Roman" w:cs="Times New Roman"/>
          <w:bCs/>
          <w:sz w:val="12"/>
          <w:szCs w:val="12"/>
        </w:rPr>
        <w:t xml:space="preserve"> му</w:t>
      </w:r>
      <w:r>
        <w:rPr>
          <w:rFonts w:ascii="Times New Roman" w:eastAsia="Calibri" w:hAnsi="Times New Roman" w:cs="Times New Roman"/>
          <w:bCs/>
          <w:sz w:val="12"/>
          <w:szCs w:val="12"/>
        </w:rPr>
        <w:t xml:space="preserve">ниципального района Сергиевский </w:t>
      </w:r>
      <w:r w:rsidRPr="00FC4EF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№5 от «02» февраля 2021 года «</w:t>
      </w:r>
      <w:r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Pr="00FC4EF1">
        <w:rPr>
          <w:rFonts w:ascii="Times New Roman" w:eastAsia="Calibri" w:hAnsi="Times New Roman" w:cs="Times New Roman"/>
          <w:bCs/>
          <w:sz w:val="12"/>
          <w:szCs w:val="12"/>
        </w:rPr>
        <w:t>»</w:t>
      </w:r>
      <w:r>
        <w:rPr>
          <w:rFonts w:ascii="Times New Roman" w:eastAsia="Calibri" w:hAnsi="Times New Roman" w:cs="Times New Roman"/>
          <w:bCs/>
          <w:sz w:val="12"/>
          <w:szCs w:val="12"/>
        </w:rPr>
        <w:t>……………………………..…8</w:t>
      </w:r>
    </w:p>
    <w:p w14:paraId="60AB05F8"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5D367C">
        <w:rPr>
          <w:rFonts w:ascii="Times New Roman" w:eastAsia="Calibri" w:hAnsi="Times New Roman" w:cs="Times New Roman"/>
          <w:bCs/>
          <w:sz w:val="12"/>
          <w:szCs w:val="12"/>
        </w:rPr>
        <w:t xml:space="preserve"> Решение собрания представителей </w:t>
      </w:r>
      <w:r w:rsidR="005D367C" w:rsidRPr="00FB0737">
        <w:rPr>
          <w:rFonts w:ascii="Times New Roman" w:eastAsia="Calibri" w:hAnsi="Times New Roman" w:cs="Times New Roman"/>
          <w:bCs/>
          <w:sz w:val="12"/>
          <w:szCs w:val="12"/>
        </w:rPr>
        <w:t xml:space="preserve">сельского поселения </w:t>
      </w:r>
      <w:r w:rsidR="005D367C" w:rsidRPr="005D367C">
        <w:rPr>
          <w:rFonts w:ascii="Times New Roman" w:eastAsia="Calibri" w:hAnsi="Times New Roman" w:cs="Times New Roman"/>
          <w:bCs/>
          <w:sz w:val="12"/>
          <w:szCs w:val="12"/>
        </w:rPr>
        <w:t xml:space="preserve">Захаркино </w:t>
      </w:r>
      <w:r w:rsidR="005D367C" w:rsidRPr="00FC4EF1">
        <w:rPr>
          <w:rFonts w:ascii="Times New Roman" w:eastAsia="Calibri" w:hAnsi="Times New Roman" w:cs="Times New Roman"/>
          <w:bCs/>
          <w:sz w:val="12"/>
          <w:szCs w:val="12"/>
        </w:rPr>
        <w:t>му</w:t>
      </w:r>
      <w:r w:rsidR="005D367C">
        <w:rPr>
          <w:rFonts w:ascii="Times New Roman" w:eastAsia="Calibri" w:hAnsi="Times New Roman" w:cs="Times New Roman"/>
          <w:bCs/>
          <w:sz w:val="12"/>
          <w:szCs w:val="12"/>
        </w:rPr>
        <w:t xml:space="preserve">ниципального района Сергиевский </w:t>
      </w:r>
      <w:r w:rsidR="005D367C" w:rsidRPr="00FC4EF1">
        <w:rPr>
          <w:rFonts w:ascii="Times New Roman" w:eastAsia="Calibri" w:hAnsi="Times New Roman" w:cs="Times New Roman"/>
          <w:bCs/>
          <w:sz w:val="12"/>
          <w:szCs w:val="12"/>
        </w:rPr>
        <w:t>Самарской области</w:t>
      </w:r>
      <w:r w:rsidR="005D367C">
        <w:rPr>
          <w:rFonts w:ascii="Times New Roman" w:eastAsia="Calibri" w:hAnsi="Times New Roman" w:cs="Times New Roman"/>
          <w:bCs/>
          <w:sz w:val="12"/>
          <w:szCs w:val="12"/>
        </w:rPr>
        <w:t xml:space="preserve"> №5 от «02» февраля 2021 года «</w:t>
      </w:r>
      <w:r w:rsidR="005D367C"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5D367C" w:rsidRPr="00FC4EF1">
        <w:rPr>
          <w:rFonts w:ascii="Times New Roman" w:eastAsia="Calibri" w:hAnsi="Times New Roman" w:cs="Times New Roman"/>
          <w:bCs/>
          <w:sz w:val="12"/>
          <w:szCs w:val="12"/>
        </w:rPr>
        <w:t>»</w:t>
      </w:r>
      <w:r w:rsidR="005D367C">
        <w:rPr>
          <w:rFonts w:ascii="Times New Roman" w:eastAsia="Calibri" w:hAnsi="Times New Roman" w:cs="Times New Roman"/>
          <w:bCs/>
          <w:sz w:val="12"/>
          <w:szCs w:val="12"/>
        </w:rPr>
        <w:t>……………………………..…9</w:t>
      </w:r>
    </w:p>
    <w:p w14:paraId="1C10E977" w14:textId="77777777" w:rsidR="002A1864" w:rsidRDefault="002A1864" w:rsidP="006431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643192">
        <w:rPr>
          <w:rFonts w:ascii="Times New Roman" w:eastAsia="Calibri" w:hAnsi="Times New Roman" w:cs="Times New Roman"/>
          <w:bCs/>
          <w:sz w:val="12"/>
          <w:szCs w:val="12"/>
        </w:rPr>
        <w:t xml:space="preserve"> Решение собрания представителей </w:t>
      </w:r>
      <w:r w:rsidR="00643192" w:rsidRPr="00FB0737">
        <w:rPr>
          <w:rFonts w:ascii="Times New Roman" w:eastAsia="Calibri" w:hAnsi="Times New Roman" w:cs="Times New Roman"/>
          <w:bCs/>
          <w:sz w:val="12"/>
          <w:szCs w:val="12"/>
        </w:rPr>
        <w:t xml:space="preserve">сельского поселения </w:t>
      </w:r>
      <w:r w:rsidR="00643192" w:rsidRPr="00643192">
        <w:rPr>
          <w:rFonts w:ascii="Times New Roman" w:eastAsia="Calibri" w:hAnsi="Times New Roman" w:cs="Times New Roman"/>
          <w:bCs/>
          <w:sz w:val="12"/>
          <w:szCs w:val="12"/>
        </w:rPr>
        <w:t xml:space="preserve">Калиновка </w:t>
      </w:r>
      <w:r w:rsidR="00643192" w:rsidRPr="00FC4EF1">
        <w:rPr>
          <w:rFonts w:ascii="Times New Roman" w:eastAsia="Calibri" w:hAnsi="Times New Roman" w:cs="Times New Roman"/>
          <w:bCs/>
          <w:sz w:val="12"/>
          <w:szCs w:val="12"/>
        </w:rPr>
        <w:t>му</w:t>
      </w:r>
      <w:r w:rsidR="00643192">
        <w:rPr>
          <w:rFonts w:ascii="Times New Roman" w:eastAsia="Calibri" w:hAnsi="Times New Roman" w:cs="Times New Roman"/>
          <w:bCs/>
          <w:sz w:val="12"/>
          <w:szCs w:val="12"/>
        </w:rPr>
        <w:t xml:space="preserve">ниципального района Сергиевский </w:t>
      </w:r>
      <w:r w:rsidR="00643192" w:rsidRPr="00FC4EF1">
        <w:rPr>
          <w:rFonts w:ascii="Times New Roman" w:eastAsia="Calibri" w:hAnsi="Times New Roman" w:cs="Times New Roman"/>
          <w:bCs/>
          <w:sz w:val="12"/>
          <w:szCs w:val="12"/>
        </w:rPr>
        <w:t>Самарской области</w:t>
      </w:r>
      <w:r w:rsidR="00643192">
        <w:rPr>
          <w:rFonts w:ascii="Times New Roman" w:eastAsia="Calibri" w:hAnsi="Times New Roman" w:cs="Times New Roman"/>
          <w:bCs/>
          <w:sz w:val="12"/>
          <w:szCs w:val="12"/>
        </w:rPr>
        <w:t xml:space="preserve"> №3 от «02» февраля 2021 года «</w:t>
      </w:r>
      <w:r w:rsidR="00643192"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643192" w:rsidRPr="00FC4EF1">
        <w:rPr>
          <w:rFonts w:ascii="Times New Roman" w:eastAsia="Calibri" w:hAnsi="Times New Roman" w:cs="Times New Roman"/>
          <w:bCs/>
          <w:sz w:val="12"/>
          <w:szCs w:val="12"/>
        </w:rPr>
        <w:t>»</w:t>
      </w:r>
      <w:r w:rsidR="00643192">
        <w:rPr>
          <w:rFonts w:ascii="Times New Roman" w:eastAsia="Calibri" w:hAnsi="Times New Roman" w:cs="Times New Roman"/>
          <w:bCs/>
          <w:sz w:val="12"/>
          <w:szCs w:val="12"/>
        </w:rPr>
        <w:t>……………………………..…9</w:t>
      </w:r>
    </w:p>
    <w:p w14:paraId="4FD9430F"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643192">
        <w:rPr>
          <w:rFonts w:ascii="Times New Roman" w:eastAsia="Calibri" w:hAnsi="Times New Roman" w:cs="Times New Roman"/>
          <w:bCs/>
          <w:sz w:val="12"/>
          <w:szCs w:val="12"/>
        </w:rPr>
        <w:t xml:space="preserve"> Решение собрания представителей </w:t>
      </w:r>
      <w:r w:rsidR="00643192" w:rsidRPr="00FB0737">
        <w:rPr>
          <w:rFonts w:ascii="Times New Roman" w:eastAsia="Calibri" w:hAnsi="Times New Roman" w:cs="Times New Roman"/>
          <w:bCs/>
          <w:sz w:val="12"/>
          <w:szCs w:val="12"/>
        </w:rPr>
        <w:t xml:space="preserve">сельского поселения </w:t>
      </w:r>
      <w:r w:rsidR="00643192" w:rsidRPr="00643192">
        <w:rPr>
          <w:rFonts w:ascii="Times New Roman" w:eastAsia="Calibri" w:hAnsi="Times New Roman" w:cs="Times New Roman"/>
          <w:bCs/>
          <w:sz w:val="12"/>
          <w:szCs w:val="12"/>
        </w:rPr>
        <w:t xml:space="preserve">Кандабулак </w:t>
      </w:r>
      <w:r w:rsidR="00643192" w:rsidRPr="00FC4EF1">
        <w:rPr>
          <w:rFonts w:ascii="Times New Roman" w:eastAsia="Calibri" w:hAnsi="Times New Roman" w:cs="Times New Roman"/>
          <w:bCs/>
          <w:sz w:val="12"/>
          <w:szCs w:val="12"/>
        </w:rPr>
        <w:t>му</w:t>
      </w:r>
      <w:r w:rsidR="00643192">
        <w:rPr>
          <w:rFonts w:ascii="Times New Roman" w:eastAsia="Calibri" w:hAnsi="Times New Roman" w:cs="Times New Roman"/>
          <w:bCs/>
          <w:sz w:val="12"/>
          <w:szCs w:val="12"/>
        </w:rPr>
        <w:t xml:space="preserve">ниципального района Сергиевский </w:t>
      </w:r>
      <w:r w:rsidR="00643192" w:rsidRPr="00FC4EF1">
        <w:rPr>
          <w:rFonts w:ascii="Times New Roman" w:eastAsia="Calibri" w:hAnsi="Times New Roman" w:cs="Times New Roman"/>
          <w:bCs/>
          <w:sz w:val="12"/>
          <w:szCs w:val="12"/>
        </w:rPr>
        <w:t>Самарской области</w:t>
      </w:r>
      <w:r w:rsidR="00643192">
        <w:rPr>
          <w:rFonts w:ascii="Times New Roman" w:eastAsia="Calibri" w:hAnsi="Times New Roman" w:cs="Times New Roman"/>
          <w:bCs/>
          <w:sz w:val="12"/>
          <w:szCs w:val="12"/>
        </w:rPr>
        <w:t xml:space="preserve"> №5 от «02» февраля 2021 года «</w:t>
      </w:r>
      <w:r w:rsidR="00643192"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643192" w:rsidRPr="00FC4EF1">
        <w:rPr>
          <w:rFonts w:ascii="Times New Roman" w:eastAsia="Calibri" w:hAnsi="Times New Roman" w:cs="Times New Roman"/>
          <w:bCs/>
          <w:sz w:val="12"/>
          <w:szCs w:val="12"/>
        </w:rPr>
        <w:t>»</w:t>
      </w:r>
      <w:r w:rsidR="00643192">
        <w:rPr>
          <w:rFonts w:ascii="Times New Roman" w:eastAsia="Calibri" w:hAnsi="Times New Roman" w:cs="Times New Roman"/>
          <w:bCs/>
          <w:sz w:val="12"/>
          <w:szCs w:val="12"/>
        </w:rPr>
        <w:t>……………………………..…10</w:t>
      </w:r>
    </w:p>
    <w:p w14:paraId="5CEE8591"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0E1D7D">
        <w:rPr>
          <w:rFonts w:ascii="Times New Roman" w:eastAsia="Calibri" w:hAnsi="Times New Roman" w:cs="Times New Roman"/>
          <w:bCs/>
          <w:sz w:val="12"/>
          <w:szCs w:val="12"/>
        </w:rPr>
        <w:t xml:space="preserve"> Решение собрания представителей </w:t>
      </w:r>
      <w:r w:rsidR="000E1D7D" w:rsidRPr="00FB0737">
        <w:rPr>
          <w:rFonts w:ascii="Times New Roman" w:eastAsia="Calibri" w:hAnsi="Times New Roman" w:cs="Times New Roman"/>
          <w:bCs/>
          <w:sz w:val="12"/>
          <w:szCs w:val="12"/>
        </w:rPr>
        <w:t xml:space="preserve">сельского поселения </w:t>
      </w:r>
      <w:r w:rsidR="000E1D7D" w:rsidRPr="000E1D7D">
        <w:rPr>
          <w:rFonts w:ascii="Times New Roman" w:eastAsia="Calibri" w:hAnsi="Times New Roman" w:cs="Times New Roman"/>
          <w:bCs/>
          <w:sz w:val="12"/>
          <w:szCs w:val="12"/>
        </w:rPr>
        <w:t xml:space="preserve">Кармало-Аделяково </w:t>
      </w:r>
      <w:r w:rsidR="000E1D7D" w:rsidRPr="00FC4EF1">
        <w:rPr>
          <w:rFonts w:ascii="Times New Roman" w:eastAsia="Calibri" w:hAnsi="Times New Roman" w:cs="Times New Roman"/>
          <w:bCs/>
          <w:sz w:val="12"/>
          <w:szCs w:val="12"/>
        </w:rPr>
        <w:t>му</w:t>
      </w:r>
      <w:r w:rsidR="000E1D7D">
        <w:rPr>
          <w:rFonts w:ascii="Times New Roman" w:eastAsia="Calibri" w:hAnsi="Times New Roman" w:cs="Times New Roman"/>
          <w:bCs/>
          <w:sz w:val="12"/>
          <w:szCs w:val="12"/>
        </w:rPr>
        <w:t xml:space="preserve">ниципального района Сергиевский </w:t>
      </w:r>
      <w:r w:rsidR="000E1D7D" w:rsidRPr="00FC4EF1">
        <w:rPr>
          <w:rFonts w:ascii="Times New Roman" w:eastAsia="Calibri" w:hAnsi="Times New Roman" w:cs="Times New Roman"/>
          <w:bCs/>
          <w:sz w:val="12"/>
          <w:szCs w:val="12"/>
        </w:rPr>
        <w:t>Самарской области</w:t>
      </w:r>
      <w:r w:rsidR="000E1D7D">
        <w:rPr>
          <w:rFonts w:ascii="Times New Roman" w:eastAsia="Calibri" w:hAnsi="Times New Roman" w:cs="Times New Roman"/>
          <w:bCs/>
          <w:sz w:val="12"/>
          <w:szCs w:val="12"/>
        </w:rPr>
        <w:t xml:space="preserve"> №4 от «02» февраля 2021 года «</w:t>
      </w:r>
      <w:r w:rsidR="000E1D7D"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0E1D7D" w:rsidRPr="00FC4EF1">
        <w:rPr>
          <w:rFonts w:ascii="Times New Roman" w:eastAsia="Calibri" w:hAnsi="Times New Roman" w:cs="Times New Roman"/>
          <w:bCs/>
          <w:sz w:val="12"/>
          <w:szCs w:val="12"/>
        </w:rPr>
        <w:t>»</w:t>
      </w:r>
      <w:r w:rsidR="000E1D7D">
        <w:rPr>
          <w:rFonts w:ascii="Times New Roman" w:eastAsia="Calibri" w:hAnsi="Times New Roman" w:cs="Times New Roman"/>
          <w:bCs/>
          <w:sz w:val="12"/>
          <w:szCs w:val="12"/>
        </w:rPr>
        <w:t>…………………10</w:t>
      </w:r>
    </w:p>
    <w:p w14:paraId="4586F3D3"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0E1D7D">
        <w:rPr>
          <w:rFonts w:ascii="Times New Roman" w:eastAsia="Calibri" w:hAnsi="Times New Roman" w:cs="Times New Roman"/>
          <w:bCs/>
          <w:sz w:val="12"/>
          <w:szCs w:val="12"/>
        </w:rPr>
        <w:t xml:space="preserve"> Решение собрания представителей </w:t>
      </w:r>
      <w:r w:rsidR="000E1D7D" w:rsidRPr="00FB0737">
        <w:rPr>
          <w:rFonts w:ascii="Times New Roman" w:eastAsia="Calibri" w:hAnsi="Times New Roman" w:cs="Times New Roman"/>
          <w:bCs/>
          <w:sz w:val="12"/>
          <w:szCs w:val="12"/>
        </w:rPr>
        <w:t xml:space="preserve">сельского поселения </w:t>
      </w:r>
      <w:r w:rsidR="000E1D7D" w:rsidRPr="000E1D7D">
        <w:rPr>
          <w:rFonts w:ascii="Times New Roman" w:eastAsia="Calibri" w:hAnsi="Times New Roman" w:cs="Times New Roman"/>
          <w:bCs/>
          <w:sz w:val="12"/>
          <w:szCs w:val="12"/>
        </w:rPr>
        <w:t xml:space="preserve">Красносельское </w:t>
      </w:r>
      <w:r w:rsidR="000E1D7D" w:rsidRPr="00FC4EF1">
        <w:rPr>
          <w:rFonts w:ascii="Times New Roman" w:eastAsia="Calibri" w:hAnsi="Times New Roman" w:cs="Times New Roman"/>
          <w:bCs/>
          <w:sz w:val="12"/>
          <w:szCs w:val="12"/>
        </w:rPr>
        <w:t>му</w:t>
      </w:r>
      <w:r w:rsidR="000E1D7D">
        <w:rPr>
          <w:rFonts w:ascii="Times New Roman" w:eastAsia="Calibri" w:hAnsi="Times New Roman" w:cs="Times New Roman"/>
          <w:bCs/>
          <w:sz w:val="12"/>
          <w:szCs w:val="12"/>
        </w:rPr>
        <w:t xml:space="preserve">ниципального района Сергиевский </w:t>
      </w:r>
      <w:r w:rsidR="000E1D7D" w:rsidRPr="00FC4EF1">
        <w:rPr>
          <w:rFonts w:ascii="Times New Roman" w:eastAsia="Calibri" w:hAnsi="Times New Roman" w:cs="Times New Roman"/>
          <w:bCs/>
          <w:sz w:val="12"/>
          <w:szCs w:val="12"/>
        </w:rPr>
        <w:t>Самарской области</w:t>
      </w:r>
      <w:r w:rsidR="000E1D7D">
        <w:rPr>
          <w:rFonts w:ascii="Times New Roman" w:eastAsia="Calibri" w:hAnsi="Times New Roman" w:cs="Times New Roman"/>
          <w:bCs/>
          <w:sz w:val="12"/>
          <w:szCs w:val="12"/>
        </w:rPr>
        <w:t xml:space="preserve"> №4 от «02» февраля 2021 года «</w:t>
      </w:r>
      <w:r w:rsidR="000E1D7D"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0E1D7D" w:rsidRPr="00FC4EF1">
        <w:rPr>
          <w:rFonts w:ascii="Times New Roman" w:eastAsia="Calibri" w:hAnsi="Times New Roman" w:cs="Times New Roman"/>
          <w:bCs/>
          <w:sz w:val="12"/>
          <w:szCs w:val="12"/>
        </w:rPr>
        <w:t>»</w:t>
      </w:r>
      <w:r w:rsidR="000E1D7D">
        <w:rPr>
          <w:rFonts w:ascii="Times New Roman" w:eastAsia="Calibri" w:hAnsi="Times New Roman" w:cs="Times New Roman"/>
          <w:bCs/>
          <w:sz w:val="12"/>
          <w:szCs w:val="12"/>
        </w:rPr>
        <w:t>………………………….11</w:t>
      </w:r>
    </w:p>
    <w:p w14:paraId="6544D1EC"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0E1D7D">
        <w:rPr>
          <w:rFonts w:ascii="Times New Roman" w:eastAsia="Calibri" w:hAnsi="Times New Roman" w:cs="Times New Roman"/>
          <w:bCs/>
          <w:sz w:val="12"/>
          <w:szCs w:val="12"/>
        </w:rPr>
        <w:t xml:space="preserve"> Решение собрания представителей </w:t>
      </w:r>
      <w:r w:rsidR="000E1D7D" w:rsidRPr="00FB0737">
        <w:rPr>
          <w:rFonts w:ascii="Times New Roman" w:eastAsia="Calibri" w:hAnsi="Times New Roman" w:cs="Times New Roman"/>
          <w:bCs/>
          <w:sz w:val="12"/>
          <w:szCs w:val="12"/>
        </w:rPr>
        <w:t xml:space="preserve">сельского поселения </w:t>
      </w:r>
      <w:r w:rsidR="000E1D7D" w:rsidRPr="000E1D7D">
        <w:rPr>
          <w:rFonts w:ascii="Times New Roman" w:eastAsia="Calibri" w:hAnsi="Times New Roman" w:cs="Times New Roman"/>
          <w:bCs/>
          <w:sz w:val="12"/>
          <w:szCs w:val="12"/>
        </w:rPr>
        <w:t xml:space="preserve">Кутузовский </w:t>
      </w:r>
      <w:r w:rsidR="000E1D7D" w:rsidRPr="00FC4EF1">
        <w:rPr>
          <w:rFonts w:ascii="Times New Roman" w:eastAsia="Calibri" w:hAnsi="Times New Roman" w:cs="Times New Roman"/>
          <w:bCs/>
          <w:sz w:val="12"/>
          <w:szCs w:val="12"/>
        </w:rPr>
        <w:t>му</w:t>
      </w:r>
      <w:r w:rsidR="000E1D7D">
        <w:rPr>
          <w:rFonts w:ascii="Times New Roman" w:eastAsia="Calibri" w:hAnsi="Times New Roman" w:cs="Times New Roman"/>
          <w:bCs/>
          <w:sz w:val="12"/>
          <w:szCs w:val="12"/>
        </w:rPr>
        <w:t xml:space="preserve">ниципального района Сергиевский </w:t>
      </w:r>
      <w:r w:rsidR="000E1D7D" w:rsidRPr="00FC4EF1">
        <w:rPr>
          <w:rFonts w:ascii="Times New Roman" w:eastAsia="Calibri" w:hAnsi="Times New Roman" w:cs="Times New Roman"/>
          <w:bCs/>
          <w:sz w:val="12"/>
          <w:szCs w:val="12"/>
        </w:rPr>
        <w:t>Самарской области</w:t>
      </w:r>
      <w:r w:rsidR="000E1D7D">
        <w:rPr>
          <w:rFonts w:ascii="Times New Roman" w:eastAsia="Calibri" w:hAnsi="Times New Roman" w:cs="Times New Roman"/>
          <w:bCs/>
          <w:sz w:val="12"/>
          <w:szCs w:val="12"/>
        </w:rPr>
        <w:t xml:space="preserve"> №4 от «02» февраля 2021 года «</w:t>
      </w:r>
      <w:r w:rsidR="000E1D7D"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0E1D7D" w:rsidRPr="00FC4EF1">
        <w:rPr>
          <w:rFonts w:ascii="Times New Roman" w:eastAsia="Calibri" w:hAnsi="Times New Roman" w:cs="Times New Roman"/>
          <w:bCs/>
          <w:sz w:val="12"/>
          <w:szCs w:val="12"/>
        </w:rPr>
        <w:t>»</w:t>
      </w:r>
      <w:r w:rsidR="000E1D7D">
        <w:rPr>
          <w:rFonts w:ascii="Times New Roman" w:eastAsia="Calibri" w:hAnsi="Times New Roman" w:cs="Times New Roman"/>
          <w:bCs/>
          <w:sz w:val="12"/>
          <w:szCs w:val="12"/>
        </w:rPr>
        <w:t>………………………….11</w:t>
      </w:r>
    </w:p>
    <w:p w14:paraId="1C3636A2"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0E1D7D">
        <w:rPr>
          <w:rFonts w:ascii="Times New Roman" w:eastAsia="Calibri" w:hAnsi="Times New Roman" w:cs="Times New Roman"/>
          <w:bCs/>
          <w:sz w:val="12"/>
          <w:szCs w:val="12"/>
        </w:rPr>
        <w:t xml:space="preserve"> Решение собрания представителей </w:t>
      </w:r>
      <w:r w:rsidR="000E1D7D" w:rsidRPr="00FB0737">
        <w:rPr>
          <w:rFonts w:ascii="Times New Roman" w:eastAsia="Calibri" w:hAnsi="Times New Roman" w:cs="Times New Roman"/>
          <w:bCs/>
          <w:sz w:val="12"/>
          <w:szCs w:val="12"/>
        </w:rPr>
        <w:t xml:space="preserve">сельского поселения </w:t>
      </w:r>
      <w:r w:rsidR="000E1D7D" w:rsidRPr="000E1D7D">
        <w:rPr>
          <w:rFonts w:ascii="Times New Roman" w:eastAsia="Calibri" w:hAnsi="Times New Roman" w:cs="Times New Roman"/>
          <w:bCs/>
          <w:sz w:val="12"/>
          <w:szCs w:val="12"/>
        </w:rPr>
        <w:t xml:space="preserve">Липовка </w:t>
      </w:r>
      <w:r w:rsidR="000E1D7D" w:rsidRPr="00FC4EF1">
        <w:rPr>
          <w:rFonts w:ascii="Times New Roman" w:eastAsia="Calibri" w:hAnsi="Times New Roman" w:cs="Times New Roman"/>
          <w:bCs/>
          <w:sz w:val="12"/>
          <w:szCs w:val="12"/>
        </w:rPr>
        <w:t>му</w:t>
      </w:r>
      <w:r w:rsidR="000E1D7D">
        <w:rPr>
          <w:rFonts w:ascii="Times New Roman" w:eastAsia="Calibri" w:hAnsi="Times New Roman" w:cs="Times New Roman"/>
          <w:bCs/>
          <w:sz w:val="12"/>
          <w:szCs w:val="12"/>
        </w:rPr>
        <w:t xml:space="preserve">ниципального района Сергиевский </w:t>
      </w:r>
      <w:r w:rsidR="000E1D7D" w:rsidRPr="00FC4EF1">
        <w:rPr>
          <w:rFonts w:ascii="Times New Roman" w:eastAsia="Calibri" w:hAnsi="Times New Roman" w:cs="Times New Roman"/>
          <w:bCs/>
          <w:sz w:val="12"/>
          <w:szCs w:val="12"/>
        </w:rPr>
        <w:t>Самарской области</w:t>
      </w:r>
      <w:r w:rsidR="000E1D7D">
        <w:rPr>
          <w:rFonts w:ascii="Times New Roman" w:eastAsia="Calibri" w:hAnsi="Times New Roman" w:cs="Times New Roman"/>
          <w:bCs/>
          <w:sz w:val="12"/>
          <w:szCs w:val="12"/>
        </w:rPr>
        <w:t xml:space="preserve"> №4 от «02» февраля 2021 года «</w:t>
      </w:r>
      <w:r w:rsidR="000E1D7D"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0E1D7D" w:rsidRPr="00FC4EF1">
        <w:rPr>
          <w:rFonts w:ascii="Times New Roman" w:eastAsia="Calibri" w:hAnsi="Times New Roman" w:cs="Times New Roman"/>
          <w:bCs/>
          <w:sz w:val="12"/>
          <w:szCs w:val="12"/>
        </w:rPr>
        <w:t>»</w:t>
      </w:r>
      <w:r w:rsidR="000E1D7D">
        <w:rPr>
          <w:rFonts w:ascii="Times New Roman" w:eastAsia="Calibri" w:hAnsi="Times New Roman" w:cs="Times New Roman"/>
          <w:bCs/>
          <w:sz w:val="12"/>
          <w:szCs w:val="12"/>
        </w:rPr>
        <w:t>………………….…………….11</w:t>
      </w:r>
    </w:p>
    <w:p w14:paraId="66DAADE8"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CF3C77">
        <w:rPr>
          <w:rFonts w:ascii="Times New Roman" w:eastAsia="Calibri" w:hAnsi="Times New Roman" w:cs="Times New Roman"/>
          <w:bCs/>
          <w:sz w:val="12"/>
          <w:szCs w:val="12"/>
        </w:rPr>
        <w:t xml:space="preserve"> Решение собрания представителей </w:t>
      </w:r>
      <w:r w:rsidR="00CF3C77" w:rsidRPr="00FB0737">
        <w:rPr>
          <w:rFonts w:ascii="Times New Roman" w:eastAsia="Calibri" w:hAnsi="Times New Roman" w:cs="Times New Roman"/>
          <w:bCs/>
          <w:sz w:val="12"/>
          <w:szCs w:val="12"/>
        </w:rPr>
        <w:t xml:space="preserve">сельского поселения </w:t>
      </w:r>
      <w:r w:rsidR="00CF3C77" w:rsidRPr="00CF3C77">
        <w:rPr>
          <w:rFonts w:ascii="Times New Roman" w:eastAsia="Calibri" w:hAnsi="Times New Roman" w:cs="Times New Roman"/>
          <w:bCs/>
          <w:sz w:val="12"/>
          <w:szCs w:val="12"/>
        </w:rPr>
        <w:t xml:space="preserve">Светлодольск </w:t>
      </w:r>
      <w:r w:rsidR="00CF3C77" w:rsidRPr="00FC4EF1">
        <w:rPr>
          <w:rFonts w:ascii="Times New Roman" w:eastAsia="Calibri" w:hAnsi="Times New Roman" w:cs="Times New Roman"/>
          <w:bCs/>
          <w:sz w:val="12"/>
          <w:szCs w:val="12"/>
        </w:rPr>
        <w:t>му</w:t>
      </w:r>
      <w:r w:rsidR="00CF3C77">
        <w:rPr>
          <w:rFonts w:ascii="Times New Roman" w:eastAsia="Calibri" w:hAnsi="Times New Roman" w:cs="Times New Roman"/>
          <w:bCs/>
          <w:sz w:val="12"/>
          <w:szCs w:val="12"/>
        </w:rPr>
        <w:t xml:space="preserve">ниципального района Сергиевский </w:t>
      </w:r>
      <w:r w:rsidR="00CF3C77" w:rsidRPr="00FC4EF1">
        <w:rPr>
          <w:rFonts w:ascii="Times New Roman" w:eastAsia="Calibri" w:hAnsi="Times New Roman" w:cs="Times New Roman"/>
          <w:bCs/>
          <w:sz w:val="12"/>
          <w:szCs w:val="12"/>
        </w:rPr>
        <w:t>Самарской области</w:t>
      </w:r>
      <w:r w:rsidR="00CF3C77">
        <w:rPr>
          <w:rFonts w:ascii="Times New Roman" w:eastAsia="Calibri" w:hAnsi="Times New Roman" w:cs="Times New Roman"/>
          <w:bCs/>
          <w:sz w:val="12"/>
          <w:szCs w:val="12"/>
        </w:rPr>
        <w:t xml:space="preserve"> №4 от «02» февраля 2021 года «</w:t>
      </w:r>
      <w:r w:rsidR="00CF3C77"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CF3C77" w:rsidRPr="00FC4EF1">
        <w:rPr>
          <w:rFonts w:ascii="Times New Roman" w:eastAsia="Calibri" w:hAnsi="Times New Roman" w:cs="Times New Roman"/>
          <w:bCs/>
          <w:sz w:val="12"/>
          <w:szCs w:val="12"/>
        </w:rPr>
        <w:t>»</w:t>
      </w:r>
      <w:r w:rsidR="00CF3C77">
        <w:rPr>
          <w:rFonts w:ascii="Times New Roman" w:eastAsia="Calibri" w:hAnsi="Times New Roman" w:cs="Times New Roman"/>
          <w:bCs/>
          <w:sz w:val="12"/>
          <w:szCs w:val="12"/>
        </w:rPr>
        <w:t>………………….………12</w:t>
      </w:r>
    </w:p>
    <w:p w14:paraId="6E4E7AF0"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B35939">
        <w:rPr>
          <w:rFonts w:ascii="Times New Roman" w:eastAsia="Calibri" w:hAnsi="Times New Roman" w:cs="Times New Roman"/>
          <w:bCs/>
          <w:sz w:val="12"/>
          <w:szCs w:val="12"/>
        </w:rPr>
        <w:t xml:space="preserve"> Решение собрания представителей </w:t>
      </w:r>
      <w:r w:rsidR="00B35939" w:rsidRPr="00FB0737">
        <w:rPr>
          <w:rFonts w:ascii="Times New Roman" w:eastAsia="Calibri" w:hAnsi="Times New Roman" w:cs="Times New Roman"/>
          <w:bCs/>
          <w:sz w:val="12"/>
          <w:szCs w:val="12"/>
        </w:rPr>
        <w:t xml:space="preserve">сельского поселения </w:t>
      </w:r>
      <w:r w:rsidR="00B35939" w:rsidRPr="00B35939">
        <w:rPr>
          <w:rFonts w:ascii="Times New Roman" w:eastAsia="Calibri" w:hAnsi="Times New Roman" w:cs="Times New Roman"/>
          <w:bCs/>
          <w:sz w:val="12"/>
          <w:szCs w:val="12"/>
        </w:rPr>
        <w:t xml:space="preserve">Сергиевск </w:t>
      </w:r>
      <w:r w:rsidR="00B35939" w:rsidRPr="00FC4EF1">
        <w:rPr>
          <w:rFonts w:ascii="Times New Roman" w:eastAsia="Calibri" w:hAnsi="Times New Roman" w:cs="Times New Roman"/>
          <w:bCs/>
          <w:sz w:val="12"/>
          <w:szCs w:val="12"/>
        </w:rPr>
        <w:t>му</w:t>
      </w:r>
      <w:r w:rsidR="00B35939">
        <w:rPr>
          <w:rFonts w:ascii="Times New Roman" w:eastAsia="Calibri" w:hAnsi="Times New Roman" w:cs="Times New Roman"/>
          <w:bCs/>
          <w:sz w:val="12"/>
          <w:szCs w:val="12"/>
        </w:rPr>
        <w:t xml:space="preserve">ниципального района Сергиевский </w:t>
      </w:r>
      <w:r w:rsidR="00B35939" w:rsidRPr="00FC4EF1">
        <w:rPr>
          <w:rFonts w:ascii="Times New Roman" w:eastAsia="Calibri" w:hAnsi="Times New Roman" w:cs="Times New Roman"/>
          <w:bCs/>
          <w:sz w:val="12"/>
          <w:szCs w:val="12"/>
        </w:rPr>
        <w:t>Самарской области</w:t>
      </w:r>
      <w:r w:rsidR="00B35939">
        <w:rPr>
          <w:rFonts w:ascii="Times New Roman" w:eastAsia="Calibri" w:hAnsi="Times New Roman" w:cs="Times New Roman"/>
          <w:bCs/>
          <w:sz w:val="12"/>
          <w:szCs w:val="12"/>
        </w:rPr>
        <w:t xml:space="preserve"> №5 от «02» февраля 2021 года «</w:t>
      </w:r>
      <w:r w:rsidR="00B35939"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B35939" w:rsidRPr="00FC4EF1">
        <w:rPr>
          <w:rFonts w:ascii="Times New Roman" w:eastAsia="Calibri" w:hAnsi="Times New Roman" w:cs="Times New Roman"/>
          <w:bCs/>
          <w:sz w:val="12"/>
          <w:szCs w:val="12"/>
        </w:rPr>
        <w:t>»</w:t>
      </w:r>
      <w:r w:rsidR="00B35939">
        <w:rPr>
          <w:rFonts w:ascii="Times New Roman" w:eastAsia="Calibri" w:hAnsi="Times New Roman" w:cs="Times New Roman"/>
          <w:bCs/>
          <w:sz w:val="12"/>
          <w:szCs w:val="12"/>
        </w:rPr>
        <w:t>………………….……………12</w:t>
      </w:r>
    </w:p>
    <w:p w14:paraId="53CF4B56"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B35939">
        <w:rPr>
          <w:rFonts w:ascii="Times New Roman" w:eastAsia="Calibri" w:hAnsi="Times New Roman" w:cs="Times New Roman"/>
          <w:bCs/>
          <w:sz w:val="12"/>
          <w:szCs w:val="12"/>
        </w:rPr>
        <w:t xml:space="preserve"> Решение собрания представителей </w:t>
      </w:r>
      <w:r w:rsidR="00B35939" w:rsidRPr="00FB0737">
        <w:rPr>
          <w:rFonts w:ascii="Times New Roman" w:eastAsia="Calibri" w:hAnsi="Times New Roman" w:cs="Times New Roman"/>
          <w:bCs/>
          <w:sz w:val="12"/>
          <w:szCs w:val="12"/>
        </w:rPr>
        <w:t xml:space="preserve">сельского поселения </w:t>
      </w:r>
      <w:r w:rsidR="00B35939" w:rsidRPr="00B35939">
        <w:rPr>
          <w:rFonts w:ascii="Times New Roman" w:eastAsia="Calibri" w:hAnsi="Times New Roman" w:cs="Times New Roman"/>
          <w:bCs/>
          <w:sz w:val="12"/>
          <w:szCs w:val="12"/>
        </w:rPr>
        <w:t xml:space="preserve">Серноводск </w:t>
      </w:r>
      <w:r w:rsidR="00B35939" w:rsidRPr="00FC4EF1">
        <w:rPr>
          <w:rFonts w:ascii="Times New Roman" w:eastAsia="Calibri" w:hAnsi="Times New Roman" w:cs="Times New Roman"/>
          <w:bCs/>
          <w:sz w:val="12"/>
          <w:szCs w:val="12"/>
        </w:rPr>
        <w:t>му</w:t>
      </w:r>
      <w:r w:rsidR="00B35939">
        <w:rPr>
          <w:rFonts w:ascii="Times New Roman" w:eastAsia="Calibri" w:hAnsi="Times New Roman" w:cs="Times New Roman"/>
          <w:bCs/>
          <w:sz w:val="12"/>
          <w:szCs w:val="12"/>
        </w:rPr>
        <w:t xml:space="preserve">ниципального района Сергиевский </w:t>
      </w:r>
      <w:r w:rsidR="00B35939" w:rsidRPr="00FC4EF1">
        <w:rPr>
          <w:rFonts w:ascii="Times New Roman" w:eastAsia="Calibri" w:hAnsi="Times New Roman" w:cs="Times New Roman"/>
          <w:bCs/>
          <w:sz w:val="12"/>
          <w:szCs w:val="12"/>
        </w:rPr>
        <w:t>Самарской области</w:t>
      </w:r>
      <w:r w:rsidR="00B35939">
        <w:rPr>
          <w:rFonts w:ascii="Times New Roman" w:eastAsia="Calibri" w:hAnsi="Times New Roman" w:cs="Times New Roman"/>
          <w:bCs/>
          <w:sz w:val="12"/>
          <w:szCs w:val="12"/>
        </w:rPr>
        <w:t xml:space="preserve"> №4 от «02» февраля 2021 года «</w:t>
      </w:r>
      <w:r w:rsidR="00B35939"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B35939" w:rsidRPr="00FC4EF1">
        <w:rPr>
          <w:rFonts w:ascii="Times New Roman" w:eastAsia="Calibri" w:hAnsi="Times New Roman" w:cs="Times New Roman"/>
          <w:bCs/>
          <w:sz w:val="12"/>
          <w:szCs w:val="12"/>
        </w:rPr>
        <w:t>»</w:t>
      </w:r>
      <w:r w:rsidR="00B35939">
        <w:rPr>
          <w:rFonts w:ascii="Times New Roman" w:eastAsia="Calibri" w:hAnsi="Times New Roman" w:cs="Times New Roman"/>
          <w:bCs/>
          <w:sz w:val="12"/>
          <w:szCs w:val="12"/>
        </w:rPr>
        <w:t>………………….………13</w:t>
      </w:r>
    </w:p>
    <w:p w14:paraId="528A0FB6"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45D60">
        <w:rPr>
          <w:rFonts w:ascii="Times New Roman" w:eastAsia="Calibri" w:hAnsi="Times New Roman" w:cs="Times New Roman"/>
          <w:bCs/>
          <w:sz w:val="12"/>
          <w:szCs w:val="12"/>
        </w:rPr>
        <w:t xml:space="preserve"> Решение собрания представителей </w:t>
      </w:r>
      <w:r w:rsidR="00F45D60" w:rsidRPr="00FB0737">
        <w:rPr>
          <w:rFonts w:ascii="Times New Roman" w:eastAsia="Calibri" w:hAnsi="Times New Roman" w:cs="Times New Roman"/>
          <w:bCs/>
          <w:sz w:val="12"/>
          <w:szCs w:val="12"/>
        </w:rPr>
        <w:t xml:space="preserve">сельского поселения </w:t>
      </w:r>
      <w:r w:rsidR="00F45D60" w:rsidRPr="00F45D60">
        <w:rPr>
          <w:rFonts w:ascii="Times New Roman" w:eastAsia="Calibri" w:hAnsi="Times New Roman" w:cs="Times New Roman"/>
          <w:bCs/>
          <w:sz w:val="12"/>
          <w:szCs w:val="12"/>
        </w:rPr>
        <w:t xml:space="preserve">Сургут </w:t>
      </w:r>
      <w:r w:rsidR="00F45D60" w:rsidRPr="00FC4EF1">
        <w:rPr>
          <w:rFonts w:ascii="Times New Roman" w:eastAsia="Calibri" w:hAnsi="Times New Roman" w:cs="Times New Roman"/>
          <w:bCs/>
          <w:sz w:val="12"/>
          <w:szCs w:val="12"/>
        </w:rPr>
        <w:t>му</w:t>
      </w:r>
      <w:r w:rsidR="00F45D60">
        <w:rPr>
          <w:rFonts w:ascii="Times New Roman" w:eastAsia="Calibri" w:hAnsi="Times New Roman" w:cs="Times New Roman"/>
          <w:bCs/>
          <w:sz w:val="12"/>
          <w:szCs w:val="12"/>
        </w:rPr>
        <w:t xml:space="preserve">ниципального района Сергиевский </w:t>
      </w:r>
      <w:r w:rsidR="00F45D60" w:rsidRPr="00FC4EF1">
        <w:rPr>
          <w:rFonts w:ascii="Times New Roman" w:eastAsia="Calibri" w:hAnsi="Times New Roman" w:cs="Times New Roman"/>
          <w:bCs/>
          <w:sz w:val="12"/>
          <w:szCs w:val="12"/>
        </w:rPr>
        <w:t>Самарской области</w:t>
      </w:r>
      <w:r w:rsidR="00F45D60">
        <w:rPr>
          <w:rFonts w:ascii="Times New Roman" w:eastAsia="Calibri" w:hAnsi="Times New Roman" w:cs="Times New Roman"/>
          <w:bCs/>
          <w:sz w:val="12"/>
          <w:szCs w:val="12"/>
        </w:rPr>
        <w:t xml:space="preserve"> №5 от «02» февраля 2021 года «</w:t>
      </w:r>
      <w:r w:rsidR="00F45D60"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F45D60" w:rsidRPr="00FC4EF1">
        <w:rPr>
          <w:rFonts w:ascii="Times New Roman" w:eastAsia="Calibri" w:hAnsi="Times New Roman" w:cs="Times New Roman"/>
          <w:bCs/>
          <w:sz w:val="12"/>
          <w:szCs w:val="12"/>
        </w:rPr>
        <w:t>»</w:t>
      </w:r>
      <w:r w:rsidR="00F45D60">
        <w:rPr>
          <w:rFonts w:ascii="Times New Roman" w:eastAsia="Calibri" w:hAnsi="Times New Roman" w:cs="Times New Roman"/>
          <w:bCs/>
          <w:sz w:val="12"/>
          <w:szCs w:val="12"/>
        </w:rPr>
        <w:t>………………….………….…13</w:t>
      </w:r>
    </w:p>
    <w:p w14:paraId="1589A16C" w14:textId="77777777" w:rsidR="002A1864" w:rsidRDefault="002A1864" w:rsidP="00FC4EF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F45D60">
        <w:rPr>
          <w:rFonts w:ascii="Times New Roman" w:eastAsia="Calibri" w:hAnsi="Times New Roman" w:cs="Times New Roman"/>
          <w:bCs/>
          <w:sz w:val="12"/>
          <w:szCs w:val="12"/>
        </w:rPr>
        <w:t xml:space="preserve"> Решение собрания представителей </w:t>
      </w:r>
      <w:r w:rsidR="00F45D60" w:rsidRPr="00F45D60">
        <w:rPr>
          <w:rFonts w:ascii="Times New Roman" w:eastAsia="Calibri" w:hAnsi="Times New Roman" w:cs="Times New Roman"/>
          <w:bCs/>
          <w:sz w:val="12"/>
          <w:szCs w:val="12"/>
        </w:rPr>
        <w:t xml:space="preserve">городского  поселения Суходол </w:t>
      </w:r>
      <w:r w:rsidR="00F45D60" w:rsidRPr="00FC4EF1">
        <w:rPr>
          <w:rFonts w:ascii="Times New Roman" w:eastAsia="Calibri" w:hAnsi="Times New Roman" w:cs="Times New Roman"/>
          <w:bCs/>
          <w:sz w:val="12"/>
          <w:szCs w:val="12"/>
        </w:rPr>
        <w:t>му</w:t>
      </w:r>
      <w:r w:rsidR="00F45D60">
        <w:rPr>
          <w:rFonts w:ascii="Times New Roman" w:eastAsia="Calibri" w:hAnsi="Times New Roman" w:cs="Times New Roman"/>
          <w:bCs/>
          <w:sz w:val="12"/>
          <w:szCs w:val="12"/>
        </w:rPr>
        <w:t xml:space="preserve">ниципального района Сергиевский </w:t>
      </w:r>
      <w:r w:rsidR="00F45D60" w:rsidRPr="00FC4EF1">
        <w:rPr>
          <w:rFonts w:ascii="Times New Roman" w:eastAsia="Calibri" w:hAnsi="Times New Roman" w:cs="Times New Roman"/>
          <w:bCs/>
          <w:sz w:val="12"/>
          <w:szCs w:val="12"/>
        </w:rPr>
        <w:t>Самарской области</w:t>
      </w:r>
      <w:r w:rsidR="00F45D60">
        <w:rPr>
          <w:rFonts w:ascii="Times New Roman" w:eastAsia="Calibri" w:hAnsi="Times New Roman" w:cs="Times New Roman"/>
          <w:bCs/>
          <w:sz w:val="12"/>
          <w:szCs w:val="12"/>
        </w:rPr>
        <w:t xml:space="preserve"> №4 от «02» февраля 2021 года «</w:t>
      </w:r>
      <w:r w:rsidR="00F45D60"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F45D60" w:rsidRPr="00FC4EF1">
        <w:rPr>
          <w:rFonts w:ascii="Times New Roman" w:eastAsia="Calibri" w:hAnsi="Times New Roman" w:cs="Times New Roman"/>
          <w:bCs/>
          <w:sz w:val="12"/>
          <w:szCs w:val="12"/>
        </w:rPr>
        <w:t>»</w:t>
      </w:r>
      <w:r w:rsidR="00F45D60">
        <w:rPr>
          <w:rFonts w:ascii="Times New Roman" w:eastAsia="Calibri" w:hAnsi="Times New Roman" w:cs="Times New Roman"/>
          <w:bCs/>
          <w:sz w:val="12"/>
          <w:szCs w:val="12"/>
        </w:rPr>
        <w:t>………………….………….…13</w:t>
      </w:r>
    </w:p>
    <w:p w14:paraId="5C0259B7" w14:textId="77777777" w:rsid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C26ECE">
        <w:rPr>
          <w:rFonts w:ascii="Times New Roman" w:eastAsia="Calibri" w:hAnsi="Times New Roman" w:cs="Times New Roman"/>
          <w:bCs/>
          <w:sz w:val="12"/>
          <w:szCs w:val="12"/>
        </w:rPr>
        <w:t xml:space="preserve"> Решение собрания представителей </w:t>
      </w:r>
      <w:r w:rsidR="00C26ECE" w:rsidRPr="00FB0737">
        <w:rPr>
          <w:rFonts w:ascii="Times New Roman" w:eastAsia="Calibri" w:hAnsi="Times New Roman" w:cs="Times New Roman"/>
          <w:bCs/>
          <w:sz w:val="12"/>
          <w:szCs w:val="12"/>
        </w:rPr>
        <w:t xml:space="preserve">сельского поселения </w:t>
      </w:r>
      <w:r w:rsidR="00C26ECE" w:rsidRPr="00C26ECE">
        <w:rPr>
          <w:rFonts w:ascii="Times New Roman" w:eastAsia="Calibri" w:hAnsi="Times New Roman" w:cs="Times New Roman"/>
          <w:bCs/>
          <w:sz w:val="12"/>
          <w:szCs w:val="12"/>
        </w:rPr>
        <w:t xml:space="preserve">Черновка </w:t>
      </w:r>
      <w:r w:rsidR="00C26ECE" w:rsidRPr="00FC4EF1">
        <w:rPr>
          <w:rFonts w:ascii="Times New Roman" w:eastAsia="Calibri" w:hAnsi="Times New Roman" w:cs="Times New Roman"/>
          <w:bCs/>
          <w:sz w:val="12"/>
          <w:szCs w:val="12"/>
        </w:rPr>
        <w:t>му</w:t>
      </w:r>
      <w:r w:rsidR="00C26ECE">
        <w:rPr>
          <w:rFonts w:ascii="Times New Roman" w:eastAsia="Calibri" w:hAnsi="Times New Roman" w:cs="Times New Roman"/>
          <w:bCs/>
          <w:sz w:val="12"/>
          <w:szCs w:val="12"/>
        </w:rPr>
        <w:t xml:space="preserve">ниципального района Сергиевский </w:t>
      </w:r>
      <w:r w:rsidR="00C26ECE" w:rsidRPr="00FC4EF1">
        <w:rPr>
          <w:rFonts w:ascii="Times New Roman" w:eastAsia="Calibri" w:hAnsi="Times New Roman" w:cs="Times New Roman"/>
          <w:bCs/>
          <w:sz w:val="12"/>
          <w:szCs w:val="12"/>
        </w:rPr>
        <w:t>Самарской области</w:t>
      </w:r>
      <w:r w:rsidR="00C26ECE">
        <w:rPr>
          <w:rFonts w:ascii="Times New Roman" w:eastAsia="Calibri" w:hAnsi="Times New Roman" w:cs="Times New Roman"/>
          <w:bCs/>
          <w:sz w:val="12"/>
          <w:szCs w:val="12"/>
        </w:rPr>
        <w:t xml:space="preserve"> №5 от «02» февраля 2021 года «</w:t>
      </w:r>
      <w:r w:rsidR="00C26ECE"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r w:rsidR="00C26ECE" w:rsidRPr="00FC4EF1">
        <w:rPr>
          <w:rFonts w:ascii="Times New Roman" w:eastAsia="Calibri" w:hAnsi="Times New Roman" w:cs="Times New Roman"/>
          <w:bCs/>
          <w:sz w:val="12"/>
          <w:szCs w:val="12"/>
        </w:rPr>
        <w:t>»</w:t>
      </w:r>
      <w:r w:rsidR="00C26ECE">
        <w:rPr>
          <w:rFonts w:ascii="Times New Roman" w:eastAsia="Calibri" w:hAnsi="Times New Roman" w:cs="Times New Roman"/>
          <w:bCs/>
          <w:sz w:val="12"/>
          <w:szCs w:val="12"/>
        </w:rPr>
        <w:t>………………….………….…14</w:t>
      </w:r>
    </w:p>
    <w:p w14:paraId="6138A522" w14:textId="77777777" w:rsidR="007C6A23" w:rsidRDefault="008556EA"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8556EA">
        <w:rPr>
          <w:rFonts w:ascii="Times New Roman" w:eastAsia="Calibri" w:hAnsi="Times New Roman" w:cs="Times New Roman"/>
          <w:bCs/>
          <w:sz w:val="12"/>
          <w:szCs w:val="12"/>
        </w:rPr>
        <w:t>Сообщение о возможном установлении публичного сервитута</w:t>
      </w:r>
      <w:r>
        <w:rPr>
          <w:rFonts w:ascii="Times New Roman" w:eastAsia="Calibri" w:hAnsi="Times New Roman" w:cs="Times New Roman"/>
          <w:bCs/>
          <w:sz w:val="12"/>
          <w:szCs w:val="12"/>
        </w:rPr>
        <w:t>…………………………………………………………………………………14</w:t>
      </w:r>
    </w:p>
    <w:p w14:paraId="5523F985" w14:textId="4DA6FD69" w:rsidR="00400A5A" w:rsidRDefault="000121BE" w:rsidP="00844A6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sidRPr="000121BE">
        <w:rPr>
          <w:rFonts w:ascii="Times New Roman" w:eastAsia="Calibri" w:hAnsi="Times New Roman" w:cs="Times New Roman"/>
          <w:bCs/>
          <w:sz w:val="12"/>
          <w:szCs w:val="12"/>
        </w:rPr>
        <w:t>ИНФОРМАЦИОННОЕ СООБЩЕНИЕ О ПРОВЕДЕНИИ АУКЦИОНА</w:t>
      </w:r>
      <w:r>
        <w:rPr>
          <w:rFonts w:ascii="Times New Roman" w:eastAsia="Calibri" w:hAnsi="Times New Roman" w:cs="Times New Roman"/>
          <w:bCs/>
          <w:sz w:val="12"/>
          <w:szCs w:val="12"/>
        </w:rPr>
        <w:t>………………………………………………………………………16</w:t>
      </w:r>
    </w:p>
    <w:p w14:paraId="602839EF" w14:textId="77777777"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14:paraId="02435EC5" w14:textId="77777777" w:rsidR="00400A5A" w:rsidRDefault="00400A5A" w:rsidP="00844A6E">
      <w:pPr>
        <w:tabs>
          <w:tab w:val="left" w:pos="6936"/>
        </w:tabs>
        <w:spacing w:after="0" w:line="240" w:lineRule="auto"/>
        <w:ind w:firstLine="284"/>
        <w:jc w:val="both"/>
        <w:rPr>
          <w:rFonts w:ascii="Times New Roman" w:eastAsia="Calibri" w:hAnsi="Times New Roman" w:cs="Times New Roman"/>
          <w:bCs/>
          <w:sz w:val="12"/>
          <w:szCs w:val="12"/>
        </w:rPr>
      </w:pPr>
    </w:p>
    <w:p w14:paraId="6D974FFB" w14:textId="77777777" w:rsidR="00415A08" w:rsidRDefault="00415A08" w:rsidP="00766545">
      <w:pPr>
        <w:tabs>
          <w:tab w:val="left" w:pos="6936"/>
        </w:tabs>
        <w:spacing w:after="0" w:line="240" w:lineRule="auto"/>
        <w:ind w:firstLine="284"/>
        <w:jc w:val="both"/>
        <w:rPr>
          <w:rFonts w:ascii="Times New Roman" w:eastAsia="Calibri" w:hAnsi="Times New Roman" w:cs="Times New Roman"/>
          <w:bCs/>
          <w:sz w:val="12"/>
          <w:szCs w:val="12"/>
        </w:rPr>
      </w:pPr>
    </w:p>
    <w:p w14:paraId="60E434AA"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DC53E7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2FB2E5C"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792E36F1"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7CFEAC3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122BEA2"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CF82D49"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7EE1A98"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47F013A"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75ED6E7"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C6724AC"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BF6C2A3"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495AD20"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6D1F6A28"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69386FF3"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52B9B03"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64E6A4D8"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7F4EDBBD"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F50E9BC"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E237F61"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2DA7AEA"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2AA3235"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654F4DE"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442CBC7"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190770B"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E33D476"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56A8930"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31DB381"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57C3721"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95BA99B"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C867720"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D94DBF8"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2C78EAA"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CB8D3DF"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29A4C9C3"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1DCF6B6"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4F178CA"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EB39A9A"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B3EC8C9"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02A97B66"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AEFAA42"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17637448"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5D70B184"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4756FA1B"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6EC5BFE3"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335F5EC0" w14:textId="77777777" w:rsidR="00823ABE" w:rsidRDefault="00823ABE" w:rsidP="00766545">
      <w:pPr>
        <w:tabs>
          <w:tab w:val="left" w:pos="6936"/>
        </w:tabs>
        <w:spacing w:after="0" w:line="240" w:lineRule="auto"/>
        <w:ind w:firstLine="284"/>
        <w:jc w:val="both"/>
        <w:rPr>
          <w:rFonts w:ascii="Times New Roman" w:eastAsia="Calibri" w:hAnsi="Times New Roman" w:cs="Times New Roman"/>
          <w:bCs/>
          <w:sz w:val="12"/>
          <w:szCs w:val="12"/>
        </w:rPr>
      </w:pPr>
    </w:p>
    <w:p w14:paraId="6CC2CC2E"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81FF826"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D7F91F6"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320F6123"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30E3C3B"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42965F9"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339C052"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3993F2D7"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BD7EEE7"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5F51B17"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71D0EE8"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0D1B40C"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7F4FB10"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C507253"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53EA800"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FBFFDA3"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37236CC"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FAD0F1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D29D807"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9514E1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F2EE356"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4D43F8B"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D96A784"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7A53BB5"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8F076E7"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C0E6830"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FBFE555"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FCDDD4C"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7AF8A44"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45854DB"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BBC1CAA"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AA48E0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5EAA94C"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66D85E7"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2B6B8BA"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36D967D3"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D70E298"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EB1C2F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492B26B"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AD35711"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8BFD062"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1AA3C0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ACED9FA"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C8D0D16"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A3BC07D"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154376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6DF3D65"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D431BA5"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28840A6"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0250F3D"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8C65AB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C942514"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A5F6C58"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19CC6462"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5133B31B"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476AF2CB"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6CF1235F"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79E6D43E"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27693B8C" w14:textId="77777777" w:rsidR="00E554F0" w:rsidRDefault="00E554F0" w:rsidP="00766545">
      <w:pPr>
        <w:tabs>
          <w:tab w:val="left" w:pos="6936"/>
        </w:tabs>
        <w:spacing w:after="0" w:line="240" w:lineRule="auto"/>
        <w:ind w:firstLine="284"/>
        <w:jc w:val="both"/>
        <w:rPr>
          <w:rFonts w:ascii="Times New Roman" w:eastAsia="Calibri" w:hAnsi="Times New Roman" w:cs="Times New Roman"/>
          <w:bCs/>
          <w:sz w:val="12"/>
          <w:szCs w:val="12"/>
        </w:rPr>
      </w:pPr>
    </w:p>
    <w:p w14:paraId="0B1E286E" w14:textId="77777777" w:rsidR="00B104FE" w:rsidRPr="00B104FE" w:rsidRDefault="00B104FE" w:rsidP="00B104FE">
      <w:pPr>
        <w:tabs>
          <w:tab w:val="left" w:pos="6936"/>
        </w:tabs>
        <w:spacing w:after="0" w:line="240" w:lineRule="auto"/>
        <w:ind w:firstLine="284"/>
        <w:jc w:val="center"/>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lastRenderedPageBreak/>
        <w:t>Сообщение о возможном установлении публичного сервитута</w:t>
      </w:r>
    </w:p>
    <w:p w14:paraId="1F01AAC7" w14:textId="77777777" w:rsidR="00400A5A"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5 лет для целей, предусмотренных пунктом 1 статьи 39.37 Земельного кодекса Российской Федерации, а именно для размещения объекта местного значения и необходимого для организации водоснабжения населения – «Строительство сетей водоснабжения в границах п. Кутузовский муниципального района Сергиевский Самарской области», в отношении следующих земель: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4307"/>
        <w:gridCol w:w="1826"/>
      </w:tblGrid>
      <w:tr w:rsidR="00B104FE" w:rsidRPr="00B104FE" w14:paraId="675AF3C6" w14:textId="77777777" w:rsidTr="00B104FE">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14:paraId="1E014B38"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14:paraId="32AF5C4A"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Адрес земельного участка</w:t>
            </w:r>
          </w:p>
        </w:tc>
        <w:tc>
          <w:tcPr>
            <w:tcW w:w="1202" w:type="pct"/>
            <w:tcBorders>
              <w:top w:val="outset" w:sz="6" w:space="0" w:color="auto"/>
              <w:left w:val="single" w:sz="6" w:space="0" w:color="DADADA"/>
              <w:bottom w:val="outset" w:sz="6" w:space="0" w:color="auto"/>
              <w:right w:val="outset" w:sz="6" w:space="0" w:color="auto"/>
            </w:tcBorders>
          </w:tcPr>
          <w:p w14:paraId="0C745E86"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B104FE" w:rsidRPr="00B104FE" w14:paraId="2181EE08" w14:textId="77777777" w:rsidTr="00B104FE">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2746DC81"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63:31:0000000</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64861814"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Самарская область, Сергиевский район, сельское поселение Кутузовский, п. Кутузовский</w:t>
            </w:r>
          </w:p>
        </w:tc>
        <w:tc>
          <w:tcPr>
            <w:tcW w:w="1202" w:type="pct"/>
            <w:tcBorders>
              <w:top w:val="outset" w:sz="6" w:space="0" w:color="auto"/>
              <w:left w:val="single" w:sz="6" w:space="0" w:color="DADADA"/>
              <w:bottom w:val="outset" w:sz="6" w:space="0" w:color="auto"/>
              <w:right w:val="outset" w:sz="6" w:space="0" w:color="auto"/>
            </w:tcBorders>
          </w:tcPr>
          <w:p w14:paraId="0756A198" w14:textId="77777777" w:rsidR="00B104FE" w:rsidRPr="00B104FE" w:rsidRDefault="00B104FE" w:rsidP="00B104FE">
            <w:pPr>
              <w:spacing w:after="0" w:line="240" w:lineRule="auto"/>
              <w:jc w:val="center"/>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ЗУ1(1-3) - 173340 кв.м.</w:t>
            </w:r>
          </w:p>
        </w:tc>
      </w:tr>
      <w:tr w:rsidR="00B104FE" w:rsidRPr="00B104FE" w14:paraId="6E4B9E6A" w14:textId="77777777" w:rsidTr="00B104FE">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10956A06"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63:31:0000000:1057</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4F1115BC"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Самарская область, Сергиевский район, сельское поселение Кутузовский</w:t>
            </w:r>
          </w:p>
        </w:tc>
        <w:tc>
          <w:tcPr>
            <w:tcW w:w="1202" w:type="pct"/>
            <w:tcBorders>
              <w:top w:val="outset" w:sz="6" w:space="0" w:color="auto"/>
              <w:left w:val="single" w:sz="6" w:space="0" w:color="DADADA"/>
              <w:bottom w:val="outset" w:sz="6" w:space="0" w:color="auto"/>
              <w:right w:val="outset" w:sz="6" w:space="0" w:color="auto"/>
            </w:tcBorders>
          </w:tcPr>
          <w:p w14:paraId="5D7BB7EB" w14:textId="77777777" w:rsidR="00B104FE" w:rsidRPr="00B104FE" w:rsidRDefault="00B104FE" w:rsidP="00B104FE">
            <w:pPr>
              <w:spacing w:after="0" w:line="240" w:lineRule="auto"/>
              <w:jc w:val="center"/>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1216 кв.м.</w:t>
            </w:r>
          </w:p>
        </w:tc>
      </w:tr>
      <w:tr w:rsidR="00B104FE" w:rsidRPr="00B104FE" w14:paraId="7C1E5956" w14:textId="77777777" w:rsidTr="00B104FE">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660945DC"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63:31:0106002:114</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0CCA04C8"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Самарская область, муниципальный район Сергиевский, п. Кутузовский, ул. Центральная,           №26-А</w:t>
            </w:r>
          </w:p>
        </w:tc>
        <w:tc>
          <w:tcPr>
            <w:tcW w:w="1202" w:type="pct"/>
            <w:tcBorders>
              <w:top w:val="outset" w:sz="6" w:space="0" w:color="auto"/>
              <w:left w:val="single" w:sz="6" w:space="0" w:color="DADADA"/>
              <w:bottom w:val="outset" w:sz="6" w:space="0" w:color="auto"/>
              <w:right w:val="outset" w:sz="6" w:space="0" w:color="auto"/>
            </w:tcBorders>
          </w:tcPr>
          <w:p w14:paraId="3D2629CC" w14:textId="77777777" w:rsidR="00B104FE" w:rsidRPr="00B104FE" w:rsidRDefault="00B104FE" w:rsidP="00B104FE">
            <w:pPr>
              <w:spacing w:after="0" w:line="240" w:lineRule="auto"/>
              <w:jc w:val="center"/>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94 кв.м.</w:t>
            </w:r>
          </w:p>
        </w:tc>
      </w:tr>
      <w:tr w:rsidR="00B104FE" w:rsidRPr="00B104FE" w14:paraId="4A713731" w14:textId="77777777" w:rsidTr="00B104FE">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33563D77"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63:31:0106001:359</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0E80D693"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Самарская область, муниципальный район Сергиевский, сельское поселение Кутузовский, п. Кутузовский, ул. Садовая, участок №6</w:t>
            </w:r>
          </w:p>
        </w:tc>
        <w:tc>
          <w:tcPr>
            <w:tcW w:w="1202" w:type="pct"/>
            <w:tcBorders>
              <w:top w:val="outset" w:sz="6" w:space="0" w:color="auto"/>
              <w:left w:val="single" w:sz="6" w:space="0" w:color="DADADA"/>
              <w:bottom w:val="outset" w:sz="6" w:space="0" w:color="auto"/>
              <w:right w:val="outset" w:sz="6" w:space="0" w:color="auto"/>
            </w:tcBorders>
          </w:tcPr>
          <w:p w14:paraId="7FB47ECB" w14:textId="77777777" w:rsidR="00B104FE" w:rsidRPr="00B104FE" w:rsidRDefault="00B104FE" w:rsidP="00B104FE">
            <w:pPr>
              <w:spacing w:after="0" w:line="240" w:lineRule="auto"/>
              <w:jc w:val="center"/>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472 кв.м.</w:t>
            </w:r>
          </w:p>
        </w:tc>
      </w:tr>
      <w:tr w:rsidR="00B104FE" w:rsidRPr="00B104FE" w14:paraId="44FE0F1E" w14:textId="77777777" w:rsidTr="00B104FE">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745F3FF8"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63:31:0106001:354</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0525FFE3"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Самарская область, муниципальный район Сергиевский, сельское поселение Кутузовский, п. Кутузовский, ул. Садовая, участок №1</w:t>
            </w:r>
          </w:p>
        </w:tc>
        <w:tc>
          <w:tcPr>
            <w:tcW w:w="1202" w:type="pct"/>
            <w:tcBorders>
              <w:top w:val="outset" w:sz="6" w:space="0" w:color="auto"/>
              <w:left w:val="single" w:sz="6" w:space="0" w:color="DADADA"/>
              <w:bottom w:val="outset" w:sz="6" w:space="0" w:color="auto"/>
              <w:right w:val="outset" w:sz="6" w:space="0" w:color="auto"/>
            </w:tcBorders>
          </w:tcPr>
          <w:p w14:paraId="1DD6656F" w14:textId="77777777" w:rsidR="00B104FE" w:rsidRPr="00B104FE" w:rsidRDefault="00B104FE" w:rsidP="00B104FE">
            <w:pPr>
              <w:spacing w:after="0" w:line="240" w:lineRule="auto"/>
              <w:jc w:val="center"/>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34 кв.м.</w:t>
            </w:r>
          </w:p>
        </w:tc>
      </w:tr>
      <w:tr w:rsidR="00B104FE" w:rsidRPr="00B104FE" w14:paraId="0051B919" w14:textId="77777777" w:rsidTr="00B104FE">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6196C9CA"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63:31:0106001:358</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70C826B1"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Самарская область, муниципальный район Сергиевский, сельское поселение Кутузовский, п. Кутузовский, ул. Садовая, участок №5</w:t>
            </w:r>
          </w:p>
        </w:tc>
        <w:tc>
          <w:tcPr>
            <w:tcW w:w="1202" w:type="pct"/>
            <w:tcBorders>
              <w:top w:val="outset" w:sz="6" w:space="0" w:color="auto"/>
              <w:left w:val="single" w:sz="6" w:space="0" w:color="DADADA"/>
              <w:bottom w:val="outset" w:sz="6" w:space="0" w:color="auto"/>
              <w:right w:val="outset" w:sz="6" w:space="0" w:color="auto"/>
            </w:tcBorders>
          </w:tcPr>
          <w:p w14:paraId="49814C1C" w14:textId="77777777" w:rsidR="00B104FE" w:rsidRPr="00B104FE" w:rsidRDefault="00B104FE" w:rsidP="00B104FE">
            <w:pPr>
              <w:spacing w:after="0" w:line="240" w:lineRule="auto"/>
              <w:jc w:val="center"/>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348</w:t>
            </w:r>
          </w:p>
        </w:tc>
      </w:tr>
      <w:tr w:rsidR="00B104FE" w:rsidRPr="00B104FE" w14:paraId="70DF6572" w14:textId="77777777" w:rsidTr="00B104FE">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A36AF46"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63:31:0106001:355</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7EEEFD4C"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Самарская область, Сергиевский р-н, с/п Кутузовский, п. Кутузовский, ул. Садовая, уч №4</w:t>
            </w:r>
          </w:p>
        </w:tc>
        <w:tc>
          <w:tcPr>
            <w:tcW w:w="1202" w:type="pct"/>
            <w:tcBorders>
              <w:top w:val="outset" w:sz="6" w:space="0" w:color="auto"/>
              <w:left w:val="single" w:sz="6" w:space="0" w:color="DADADA"/>
              <w:bottom w:val="outset" w:sz="6" w:space="0" w:color="auto"/>
              <w:right w:val="outset" w:sz="6" w:space="0" w:color="auto"/>
            </w:tcBorders>
          </w:tcPr>
          <w:p w14:paraId="31785847" w14:textId="77777777" w:rsidR="00B104FE" w:rsidRPr="00B104FE" w:rsidRDefault="00B104FE" w:rsidP="00B104FE">
            <w:pPr>
              <w:spacing w:after="0" w:line="240" w:lineRule="auto"/>
              <w:jc w:val="center"/>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224 кв.м.</w:t>
            </w:r>
          </w:p>
        </w:tc>
      </w:tr>
      <w:tr w:rsidR="00B104FE" w:rsidRPr="00B104FE" w14:paraId="292EA209" w14:textId="77777777" w:rsidTr="00B104FE">
        <w:trPr>
          <w:trHeight w:val="20"/>
        </w:trPr>
        <w:tc>
          <w:tcPr>
            <w:tcW w:w="963"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14:paraId="4543B575"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63:31:0106001:357</w:t>
            </w:r>
          </w:p>
        </w:tc>
        <w:tc>
          <w:tcPr>
            <w:tcW w:w="2835"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14:paraId="51952AD6" w14:textId="77777777" w:rsidR="00B104FE" w:rsidRPr="00B104FE" w:rsidRDefault="00B104FE" w:rsidP="00B104FE">
            <w:pPr>
              <w:spacing w:after="0" w:line="240" w:lineRule="auto"/>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Самарская область, Сергиевский район, сельское поселение Кутузовский, поселок Кутузовский, улица Садовая, земельный участок 3</w:t>
            </w:r>
          </w:p>
        </w:tc>
        <w:tc>
          <w:tcPr>
            <w:tcW w:w="1202" w:type="pct"/>
            <w:tcBorders>
              <w:top w:val="outset" w:sz="6" w:space="0" w:color="auto"/>
              <w:left w:val="single" w:sz="6" w:space="0" w:color="DADADA"/>
              <w:right w:val="outset" w:sz="6" w:space="0" w:color="auto"/>
            </w:tcBorders>
          </w:tcPr>
          <w:p w14:paraId="62992BB5" w14:textId="77777777" w:rsidR="00B104FE" w:rsidRPr="00B104FE" w:rsidRDefault="00B104FE" w:rsidP="00B104FE">
            <w:pPr>
              <w:spacing w:after="0" w:line="240" w:lineRule="auto"/>
              <w:jc w:val="center"/>
              <w:rPr>
                <w:rFonts w:ascii="Times New Roman" w:eastAsia="Times New Roman" w:hAnsi="Times New Roman" w:cs="Times New Roman"/>
                <w:sz w:val="12"/>
                <w:szCs w:val="12"/>
                <w:lang w:eastAsia="ru-RU"/>
              </w:rPr>
            </w:pPr>
            <w:r w:rsidRPr="00B104FE">
              <w:rPr>
                <w:rFonts w:ascii="Times New Roman" w:eastAsia="Times New Roman" w:hAnsi="Times New Roman" w:cs="Times New Roman"/>
                <w:sz w:val="12"/>
                <w:szCs w:val="12"/>
                <w:lang w:eastAsia="ru-RU"/>
              </w:rPr>
              <w:t>329 кв.м.</w:t>
            </w:r>
          </w:p>
        </w:tc>
      </w:tr>
    </w:tbl>
    <w:p w14:paraId="7D0B0098" w14:textId="77777777" w:rsidR="00B104FE" w:rsidRP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Обоснование необходимости установления публичного сервитута: публичный сервитут устанавливается в целях размещения  объекта – «Строительство сетей водоснабжения в границах п. Кутузовский муниципального района Сергиевский Самарской области», являющегося объектом местного значения и необходимого для водоснабжения населения,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Генерального плана сельского поселения Кутузовский муниципального района Сергиевский Самарской области и Проекта планировки территории и проекта межевания территории  объекта: «Строительство сетей водоснабжения в границах п. Кутузовский муниципального района Сергиевский Самарской области» в границах сельского поселения Кутузовский муниципального района Сергиевский Самарской области, утвержденного Постановлением Администрации сельского поселения Кутузовский муниципального района Сергиевский №40 от 22.09.2020г., необходимого для организации водоснабжения населения п. Кутузовский муниципального района Сергиевский Самарской области с учетом обеспечения безопасной эксплуатации инженерного сооружения.</w:t>
      </w:r>
    </w:p>
    <w:p w14:paraId="2A22B271" w14:textId="77777777" w:rsid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 xml:space="preserve">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w:t>
      </w:r>
      <w:hyperlink r:id="rId8" w:history="1">
        <w:r w:rsidRPr="00106C71">
          <w:rPr>
            <w:rStyle w:val="af9"/>
            <w:rFonts w:ascii="Times New Roman" w:eastAsia="Calibri" w:hAnsi="Times New Roman" w:cs="Times New Roman"/>
            <w:bCs/>
            <w:sz w:val="12"/>
            <w:szCs w:val="12"/>
          </w:rPr>
          <w:t>http://www.sergievsk.ru/gradostroitelstvo/sxema_territorialnogo_planirovaniya</w:t>
        </w:r>
      </w:hyperlink>
      <w:r>
        <w:rPr>
          <w:rFonts w:ascii="Times New Roman" w:eastAsia="Calibri" w:hAnsi="Times New Roman" w:cs="Times New Roman"/>
          <w:bCs/>
          <w:sz w:val="12"/>
          <w:szCs w:val="12"/>
        </w:rPr>
        <w:t>.</w:t>
      </w:r>
    </w:p>
    <w:p w14:paraId="10247032" w14:textId="77777777" w:rsid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Информация об утверждении Проекта планировки территории и проекта межевания территории объекта «Строительство сетей водоснабжения в границах п. Кутузовский муниципального района Сергиевский Самарской области» размещена на официальном интернет-сайте Адми</w:t>
      </w:r>
      <w:r>
        <w:rPr>
          <w:rFonts w:ascii="Times New Roman" w:eastAsia="Calibri" w:hAnsi="Times New Roman" w:cs="Times New Roman"/>
          <w:bCs/>
          <w:sz w:val="12"/>
          <w:szCs w:val="12"/>
        </w:rPr>
        <w:t xml:space="preserve">нистрации муниципального района Сергиевский Самарской </w:t>
      </w:r>
      <w:hyperlink r:id="rId9" w:history="1">
        <w:r w:rsidRPr="00106C71">
          <w:rPr>
            <w:rStyle w:val="af9"/>
            <w:rFonts w:ascii="Times New Roman" w:eastAsia="Calibri" w:hAnsi="Times New Roman" w:cs="Times New Roman"/>
            <w:bCs/>
            <w:sz w:val="12"/>
            <w:szCs w:val="12"/>
          </w:rPr>
          <w:t>http://provinc.sergievsk.ru/poseleniya/kutuzovskiy/dokumentyi_territorialnogo_planirovaniya_i_gradostroitelnogo_zonirovaniya/proektyi_planirovki_i_mezhevaniya_territorii</w:t>
        </w:r>
      </w:hyperlink>
    </w:p>
    <w:p w14:paraId="60F0EB27" w14:textId="77777777" w:rsid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 xml:space="preserve">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с. Сергиевск, ул. Ленина, д. 15А, каб.8. (пн. – пт. с 9.00 до 13.00).</w:t>
      </w:r>
    </w:p>
    <w:p w14:paraId="157A31D4" w14:textId="77777777" w:rsidR="00B104FE" w:rsidRP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с.Сергиевск, ул.Ленина, д.22.</w:t>
      </w:r>
    </w:p>
    <w:p w14:paraId="0BD652C2" w14:textId="77777777" w:rsidR="00B104FE" w:rsidRP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Дата окончания приема заявлений – 04.03.2021г.</w:t>
      </w:r>
    </w:p>
    <w:p w14:paraId="38318D8E" w14:textId="77777777" w:rsid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10" w:history="1">
        <w:r w:rsidRPr="00106C71">
          <w:rPr>
            <w:rStyle w:val="af9"/>
            <w:rFonts w:ascii="Times New Roman" w:eastAsia="Calibri" w:hAnsi="Times New Roman" w:cs="Times New Roman"/>
            <w:bCs/>
            <w:sz w:val="12"/>
            <w:szCs w:val="12"/>
          </w:rPr>
          <w:t>www.sergievsk.ru</w:t>
        </w:r>
      </w:hyperlink>
      <w:r w:rsidRPr="00B104FE">
        <w:rPr>
          <w:rFonts w:ascii="Times New Roman" w:eastAsia="Calibri" w:hAnsi="Times New Roman" w:cs="Times New Roman"/>
          <w:bCs/>
          <w:sz w:val="12"/>
          <w:szCs w:val="12"/>
        </w:rPr>
        <w:t>).</w:t>
      </w:r>
    </w:p>
    <w:p w14:paraId="60105973" w14:textId="77777777" w:rsidR="00B104FE" w:rsidRP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Приложение №1 к схеме границ публичного сервитута</w:t>
      </w:r>
    </w:p>
    <w:p w14:paraId="6E447AF3" w14:textId="77777777" w:rsidR="00B104FE" w:rsidRP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ab/>
      </w:r>
    </w:p>
    <w:p w14:paraId="542DA4E0" w14:textId="77777777" w:rsidR="00B104FE" w:rsidRPr="00B104FE" w:rsidRDefault="00B104FE" w:rsidP="00B104FE">
      <w:pPr>
        <w:tabs>
          <w:tab w:val="left" w:pos="6936"/>
        </w:tabs>
        <w:spacing w:after="0" w:line="240" w:lineRule="auto"/>
        <w:ind w:firstLine="284"/>
        <w:jc w:val="center"/>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Перечень  координат образуемого земельного участка для публичного сервитута по проекту:</w:t>
      </w:r>
    </w:p>
    <w:p w14:paraId="761B1517" w14:textId="77777777" w:rsidR="00B104FE" w:rsidRDefault="00B104FE" w:rsidP="00B104FE">
      <w:pPr>
        <w:tabs>
          <w:tab w:val="left" w:pos="6936"/>
        </w:tabs>
        <w:spacing w:after="0" w:line="240" w:lineRule="auto"/>
        <w:ind w:firstLine="284"/>
        <w:jc w:val="center"/>
        <w:rPr>
          <w:rFonts w:ascii="Times New Roman" w:eastAsia="Calibri" w:hAnsi="Times New Roman" w:cs="Times New Roman"/>
          <w:bCs/>
          <w:sz w:val="12"/>
          <w:szCs w:val="12"/>
        </w:rPr>
      </w:pPr>
      <w:r w:rsidRPr="00B104FE">
        <w:rPr>
          <w:rFonts w:ascii="Times New Roman" w:eastAsia="Calibri" w:hAnsi="Times New Roman" w:cs="Times New Roman"/>
          <w:bCs/>
          <w:sz w:val="12"/>
          <w:szCs w:val="12"/>
        </w:rPr>
        <w:t>"Строительство сетей водоснабжения в границах</w:t>
      </w:r>
      <w:r>
        <w:rPr>
          <w:rFonts w:ascii="Times New Roman" w:eastAsia="Calibri" w:hAnsi="Times New Roman" w:cs="Times New Roman"/>
          <w:bCs/>
          <w:sz w:val="12"/>
          <w:szCs w:val="12"/>
        </w:rPr>
        <w:t xml:space="preserve"> </w:t>
      </w:r>
      <w:r w:rsidRPr="00B104FE">
        <w:rPr>
          <w:rFonts w:ascii="Times New Roman" w:eastAsia="Calibri" w:hAnsi="Times New Roman" w:cs="Times New Roman"/>
          <w:bCs/>
          <w:sz w:val="12"/>
          <w:szCs w:val="12"/>
        </w:rPr>
        <w:t>п. Кутузовский  муниципального  района  Сергиевский  Самарской  области"</w:t>
      </w:r>
    </w:p>
    <w:tbl>
      <w:tblPr>
        <w:tblW w:w="7636" w:type="dxa"/>
        <w:tblInd w:w="93" w:type="dxa"/>
        <w:tblLook w:val="0000" w:firstRow="0" w:lastRow="0" w:firstColumn="0" w:lastColumn="0" w:noHBand="0" w:noVBand="0"/>
      </w:tblPr>
      <w:tblGrid>
        <w:gridCol w:w="2849"/>
        <w:gridCol w:w="1841"/>
        <w:gridCol w:w="2946"/>
      </w:tblGrid>
      <w:tr w:rsidR="00B104FE" w:rsidRPr="00B104FE" w14:paraId="6D7D6A9F" w14:textId="77777777" w:rsidTr="00BF7D3C">
        <w:trPr>
          <w:trHeight w:val="60"/>
        </w:trPr>
        <w:tc>
          <w:tcPr>
            <w:tcW w:w="469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8050CE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Кадастровый номер:</w:t>
            </w:r>
          </w:p>
        </w:tc>
        <w:tc>
          <w:tcPr>
            <w:tcW w:w="2946" w:type="dxa"/>
            <w:tcBorders>
              <w:top w:val="single" w:sz="4" w:space="0" w:color="auto"/>
              <w:left w:val="nil"/>
              <w:bottom w:val="single" w:sz="8" w:space="0" w:color="auto"/>
              <w:right w:val="single" w:sz="8" w:space="0" w:color="auto"/>
            </w:tcBorders>
            <w:shd w:val="clear" w:color="auto" w:fill="auto"/>
            <w:vAlign w:val="bottom"/>
          </w:tcPr>
          <w:p w14:paraId="44CC52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63:31:0000000:ЗУ1</w:t>
            </w:r>
          </w:p>
        </w:tc>
      </w:tr>
      <w:tr w:rsidR="00B104FE" w:rsidRPr="00B104FE" w14:paraId="00556068" w14:textId="77777777" w:rsidTr="00BF7D3C">
        <w:trPr>
          <w:trHeight w:val="60"/>
        </w:trPr>
        <w:tc>
          <w:tcPr>
            <w:tcW w:w="469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F70472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Условный номер земельного участка:</w:t>
            </w:r>
          </w:p>
        </w:tc>
        <w:tc>
          <w:tcPr>
            <w:tcW w:w="2946" w:type="dxa"/>
            <w:tcBorders>
              <w:top w:val="nil"/>
              <w:left w:val="nil"/>
              <w:bottom w:val="single" w:sz="8" w:space="0" w:color="auto"/>
              <w:right w:val="single" w:sz="8" w:space="0" w:color="auto"/>
            </w:tcBorders>
            <w:shd w:val="clear" w:color="auto" w:fill="auto"/>
            <w:vAlign w:val="bottom"/>
          </w:tcPr>
          <w:p w14:paraId="1165901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:ЗУ1(1-3)</w:t>
            </w:r>
          </w:p>
        </w:tc>
      </w:tr>
      <w:tr w:rsidR="00B104FE" w:rsidRPr="00B104FE" w14:paraId="07346529" w14:textId="77777777" w:rsidTr="00BF7D3C">
        <w:trPr>
          <w:trHeight w:val="60"/>
        </w:trPr>
        <w:tc>
          <w:tcPr>
            <w:tcW w:w="469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660230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Площадь кв.м.:</w:t>
            </w:r>
          </w:p>
        </w:tc>
        <w:tc>
          <w:tcPr>
            <w:tcW w:w="2946" w:type="dxa"/>
            <w:tcBorders>
              <w:top w:val="nil"/>
              <w:left w:val="nil"/>
              <w:bottom w:val="single" w:sz="8" w:space="0" w:color="auto"/>
              <w:right w:val="single" w:sz="8" w:space="0" w:color="auto"/>
            </w:tcBorders>
            <w:shd w:val="clear" w:color="auto" w:fill="auto"/>
            <w:vAlign w:val="bottom"/>
          </w:tcPr>
          <w:p w14:paraId="112D056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173340</w:t>
            </w:r>
          </w:p>
        </w:tc>
      </w:tr>
      <w:tr w:rsidR="00B104FE" w:rsidRPr="00B104FE" w14:paraId="64EDF76E" w14:textId="77777777" w:rsidTr="00BF7D3C">
        <w:trPr>
          <w:trHeight w:val="60"/>
        </w:trPr>
        <w:tc>
          <w:tcPr>
            <w:tcW w:w="2849" w:type="dxa"/>
            <w:tcBorders>
              <w:top w:val="nil"/>
              <w:left w:val="single" w:sz="8" w:space="0" w:color="auto"/>
              <w:bottom w:val="nil"/>
              <w:right w:val="single" w:sz="8" w:space="0" w:color="auto"/>
            </w:tcBorders>
            <w:shd w:val="clear" w:color="auto" w:fill="auto"/>
            <w:vAlign w:val="bottom"/>
          </w:tcPr>
          <w:p w14:paraId="001980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Номер</w:t>
            </w:r>
          </w:p>
        </w:tc>
        <w:tc>
          <w:tcPr>
            <w:tcW w:w="1841" w:type="dxa"/>
            <w:tcBorders>
              <w:top w:val="nil"/>
              <w:left w:val="nil"/>
              <w:bottom w:val="single" w:sz="8" w:space="0" w:color="auto"/>
              <w:right w:val="nil"/>
            </w:tcBorders>
            <w:shd w:val="clear" w:color="auto" w:fill="auto"/>
            <w:vAlign w:val="bottom"/>
          </w:tcPr>
          <w:p w14:paraId="6D5922F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Координаты</w:t>
            </w:r>
          </w:p>
        </w:tc>
        <w:tc>
          <w:tcPr>
            <w:tcW w:w="2946" w:type="dxa"/>
            <w:tcBorders>
              <w:top w:val="nil"/>
              <w:left w:val="nil"/>
              <w:bottom w:val="single" w:sz="8" w:space="0" w:color="auto"/>
              <w:right w:val="single" w:sz="8" w:space="0" w:color="auto"/>
            </w:tcBorders>
            <w:shd w:val="clear" w:color="auto" w:fill="auto"/>
            <w:vAlign w:val="bottom"/>
          </w:tcPr>
          <w:p w14:paraId="0F9F14C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Координаты</w:t>
            </w:r>
          </w:p>
        </w:tc>
      </w:tr>
      <w:tr w:rsidR="00B104FE" w:rsidRPr="00B104FE" w14:paraId="1B6E4F1C" w14:textId="77777777" w:rsidTr="00BF7D3C">
        <w:trPr>
          <w:trHeight w:val="60"/>
        </w:trPr>
        <w:tc>
          <w:tcPr>
            <w:tcW w:w="2849" w:type="dxa"/>
            <w:tcBorders>
              <w:top w:val="nil"/>
              <w:left w:val="single" w:sz="8" w:space="0" w:color="auto"/>
              <w:bottom w:val="single" w:sz="8" w:space="0" w:color="000000"/>
              <w:right w:val="single" w:sz="8" w:space="0" w:color="auto"/>
            </w:tcBorders>
            <w:shd w:val="clear" w:color="auto" w:fill="auto"/>
            <w:vAlign w:val="bottom"/>
          </w:tcPr>
          <w:p w14:paraId="183A139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точки</w:t>
            </w:r>
          </w:p>
        </w:tc>
        <w:tc>
          <w:tcPr>
            <w:tcW w:w="1841" w:type="dxa"/>
            <w:tcBorders>
              <w:top w:val="nil"/>
              <w:left w:val="nil"/>
              <w:bottom w:val="single" w:sz="8" w:space="0" w:color="auto"/>
              <w:right w:val="single" w:sz="8" w:space="0" w:color="auto"/>
            </w:tcBorders>
            <w:shd w:val="clear" w:color="auto" w:fill="auto"/>
            <w:vAlign w:val="bottom"/>
          </w:tcPr>
          <w:p w14:paraId="070DB55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X</w:t>
            </w:r>
          </w:p>
        </w:tc>
        <w:tc>
          <w:tcPr>
            <w:tcW w:w="2946" w:type="dxa"/>
            <w:tcBorders>
              <w:top w:val="nil"/>
              <w:left w:val="nil"/>
              <w:bottom w:val="single" w:sz="8" w:space="0" w:color="auto"/>
              <w:right w:val="single" w:sz="8" w:space="0" w:color="auto"/>
            </w:tcBorders>
            <w:shd w:val="clear" w:color="auto" w:fill="auto"/>
            <w:vAlign w:val="bottom"/>
          </w:tcPr>
          <w:p w14:paraId="33F364C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Y</w:t>
            </w:r>
          </w:p>
        </w:tc>
      </w:tr>
      <w:tr w:rsidR="00B104FE" w:rsidRPr="00B104FE" w14:paraId="56A9AF3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DDA1B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91BA5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499528,4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A602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2248611</w:t>
            </w:r>
          </w:p>
        </w:tc>
      </w:tr>
      <w:tr w:rsidR="00B104FE" w:rsidRPr="00B104FE" w14:paraId="3F07EBA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4EDC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121E9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499558,74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2B7A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2248619,13</w:t>
            </w:r>
          </w:p>
        </w:tc>
      </w:tr>
      <w:tr w:rsidR="00B104FE" w:rsidRPr="00B104FE" w14:paraId="5D4D513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E732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89C02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499580,33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9E707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2248547,85</w:t>
            </w:r>
          </w:p>
        </w:tc>
      </w:tr>
      <w:tr w:rsidR="00B104FE" w:rsidRPr="00B104FE" w14:paraId="3EC3872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313F2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4FF6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499585,88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A6317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2248541,39</w:t>
            </w:r>
          </w:p>
        </w:tc>
      </w:tr>
      <w:tr w:rsidR="00B104FE" w:rsidRPr="00B104FE" w14:paraId="0AA90E5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23D72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00D42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499668,42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D8650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2248561,6</w:t>
            </w:r>
          </w:p>
        </w:tc>
      </w:tr>
      <w:tr w:rsidR="00B104FE" w:rsidRPr="00B104FE" w14:paraId="172499E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990EF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E07D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499680,6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2AAC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2248562,58</w:t>
            </w:r>
          </w:p>
        </w:tc>
      </w:tr>
      <w:tr w:rsidR="00B104FE" w:rsidRPr="00B104FE" w14:paraId="0AA3A93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2FF18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51C0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499757,37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3FB8D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2248580,65</w:t>
            </w:r>
          </w:p>
        </w:tc>
      </w:tr>
      <w:tr w:rsidR="00B104FE" w:rsidRPr="00B104FE" w14:paraId="5CB9786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A0506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39E8B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499764,14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A2B2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2248560,31</w:t>
            </w:r>
          </w:p>
        </w:tc>
      </w:tr>
      <w:tr w:rsidR="00B104FE" w:rsidRPr="00B104FE" w14:paraId="34169ED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4C5E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C1351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499766,32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1EDD2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2248553,76</w:t>
            </w:r>
          </w:p>
        </w:tc>
      </w:tr>
      <w:tr w:rsidR="00B104FE" w:rsidRPr="00B104FE" w14:paraId="1E8A417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D8AC7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5D55E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499768,13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B659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2248548,33</w:t>
            </w:r>
          </w:p>
        </w:tc>
      </w:tr>
      <w:tr w:rsidR="00B104FE" w:rsidRPr="00B104FE" w14:paraId="0AEE858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FE57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5CCD5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499792,6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3DF50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2248531</w:t>
            </w:r>
          </w:p>
        </w:tc>
      </w:tr>
      <w:tr w:rsidR="00B104FE" w:rsidRPr="00B104FE" w14:paraId="3A3697B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867B4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33C20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499810,14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A6AC8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2248519,22</w:t>
            </w:r>
          </w:p>
        </w:tc>
      </w:tr>
      <w:tr w:rsidR="00B104FE" w:rsidRPr="00B104FE" w14:paraId="44A1BFA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67BA1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5B30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499824,41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6AA7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2248518,42</w:t>
            </w:r>
          </w:p>
        </w:tc>
      </w:tr>
      <w:tr w:rsidR="00B104FE" w:rsidRPr="00B104FE" w14:paraId="5188855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41E20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88EC2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499834,09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D8643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2248519,1</w:t>
            </w:r>
          </w:p>
        </w:tc>
      </w:tr>
      <w:tr w:rsidR="00B104FE" w:rsidRPr="00B104FE" w14:paraId="6A8DE7F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7036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F1E71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499842,16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3AB7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2248520</w:t>
            </w:r>
          </w:p>
        </w:tc>
      </w:tr>
      <w:tr w:rsidR="00B104FE" w:rsidRPr="00B104FE" w14:paraId="1E9FDC4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097C1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EAA4D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499845,36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C2E38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2248512,28</w:t>
            </w:r>
          </w:p>
        </w:tc>
      </w:tr>
      <w:tr w:rsidR="00B104FE" w:rsidRPr="00B104FE" w14:paraId="3749E2E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D284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1F10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499847,72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B5B0B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2248503,71</w:t>
            </w:r>
          </w:p>
        </w:tc>
      </w:tr>
      <w:tr w:rsidR="00B104FE" w:rsidRPr="00B104FE" w14:paraId="7C26208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91AFA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0B577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499852,95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26DE2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2248500,14</w:t>
            </w:r>
          </w:p>
        </w:tc>
      </w:tr>
      <w:tr w:rsidR="00B104FE" w:rsidRPr="00B104FE" w14:paraId="5852118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BA3C5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A9040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499854,12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0BA1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2248492,53</w:t>
            </w:r>
          </w:p>
        </w:tc>
      </w:tr>
      <w:tr w:rsidR="00B104FE" w:rsidRPr="00B104FE" w14:paraId="7BB668F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77E8E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2E8C8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499862,82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D11F9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2248489,34</w:t>
            </w:r>
          </w:p>
        </w:tc>
      </w:tr>
      <w:tr w:rsidR="00B104FE" w:rsidRPr="00B104FE" w14:paraId="2E89F88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E63FB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2679B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499891,72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172F9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2248484,76</w:t>
            </w:r>
          </w:p>
        </w:tc>
      </w:tr>
      <w:tr w:rsidR="00B104FE" w:rsidRPr="00B104FE" w14:paraId="21D6271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10BEE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790FB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499898,82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5CD1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2248499,64</w:t>
            </w:r>
          </w:p>
        </w:tc>
      </w:tr>
      <w:tr w:rsidR="00B104FE" w:rsidRPr="00B104FE" w14:paraId="10DB5FF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A5F54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BF2B1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499972,41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E4CE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2248500,23</w:t>
            </w:r>
          </w:p>
        </w:tc>
      </w:tr>
      <w:tr w:rsidR="00B104FE" w:rsidRPr="00B104FE" w14:paraId="503319D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FDF2A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53D68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499972,41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59C04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2248522,88</w:t>
            </w:r>
          </w:p>
        </w:tc>
      </w:tr>
      <w:tr w:rsidR="00B104FE" w:rsidRPr="00B104FE" w14:paraId="1DED577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73656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0737B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499977,54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F1C3B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2248523,39</w:t>
            </w:r>
          </w:p>
        </w:tc>
      </w:tr>
      <w:tr w:rsidR="00B104FE" w:rsidRPr="00B104FE" w14:paraId="7F78673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401A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32B3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500053,49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0A76B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2248530,87</w:t>
            </w:r>
          </w:p>
        </w:tc>
      </w:tr>
      <w:tr w:rsidR="00B104FE" w:rsidRPr="00B104FE" w14:paraId="6ADF466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1BF5F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B7772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500051,41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638B2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2248566,73</w:t>
            </w:r>
          </w:p>
        </w:tc>
      </w:tr>
      <w:tr w:rsidR="00B104FE" w:rsidRPr="00B104FE" w14:paraId="709C8F5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9C4CA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34C8A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500039,94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038F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2248568,89</w:t>
            </w:r>
          </w:p>
        </w:tc>
      </w:tr>
      <w:tr w:rsidR="00B104FE" w:rsidRPr="00B104FE" w14:paraId="34365E3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34538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742D3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500037,58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F871E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2248669,3</w:t>
            </w:r>
          </w:p>
        </w:tc>
      </w:tr>
      <w:tr w:rsidR="00B104FE" w:rsidRPr="00B104FE" w14:paraId="0DDCA3A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CA5AB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06474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500050,58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E8C5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2248671,2</w:t>
            </w:r>
          </w:p>
        </w:tc>
      </w:tr>
      <w:tr w:rsidR="00B104FE" w:rsidRPr="00B104FE" w14:paraId="3ED8698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7DED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FC8B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500048,75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6D796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2248687,39</w:t>
            </w:r>
          </w:p>
        </w:tc>
      </w:tr>
      <w:tr w:rsidR="00B104FE" w:rsidRPr="00B104FE" w14:paraId="0E07188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54F73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9C17E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500047,66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4CB6A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2248697</w:t>
            </w:r>
          </w:p>
        </w:tc>
      </w:tr>
      <w:tr w:rsidR="00B104FE" w:rsidRPr="00B104FE" w14:paraId="174B7D6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45BFC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DBE88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499989,39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7345D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2248690,28</w:t>
            </w:r>
          </w:p>
        </w:tc>
      </w:tr>
      <w:tr w:rsidR="00B104FE" w:rsidRPr="00B104FE" w14:paraId="2752A2A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15F37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2AE8E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499988,67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361F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2248683,21</w:t>
            </w:r>
          </w:p>
        </w:tc>
      </w:tr>
      <w:tr w:rsidR="00B104FE" w:rsidRPr="00B104FE" w14:paraId="4BE9649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367B1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1E0C4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499923,55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CB077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2248665,82</w:t>
            </w:r>
          </w:p>
        </w:tc>
      </w:tr>
      <w:tr w:rsidR="00B104FE" w:rsidRPr="00B104FE" w14:paraId="0F2E232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C526A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68FC8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499922,14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ABDC4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2248672,18</w:t>
            </w:r>
          </w:p>
        </w:tc>
      </w:tr>
      <w:tr w:rsidR="00B104FE" w:rsidRPr="00B104FE" w14:paraId="09C113B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06573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4CDBF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499918,16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9F0CF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2248671,65</w:t>
            </w:r>
          </w:p>
        </w:tc>
      </w:tr>
      <w:tr w:rsidR="00B104FE" w:rsidRPr="00B104FE" w14:paraId="73CDD40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1EC92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18677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499898,56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4608D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2248668,29</w:t>
            </w:r>
          </w:p>
        </w:tc>
      </w:tr>
      <w:tr w:rsidR="00B104FE" w:rsidRPr="00B104FE" w14:paraId="58640A8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4C0C0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76293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499848,48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17A6B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2248658,6</w:t>
            </w:r>
          </w:p>
        </w:tc>
      </w:tr>
      <w:tr w:rsidR="00B104FE" w:rsidRPr="00B104FE" w14:paraId="18FCEFE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F5D36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BB42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499844,6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FB912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2248673,09</w:t>
            </w:r>
          </w:p>
        </w:tc>
      </w:tr>
      <w:tr w:rsidR="00B104FE" w:rsidRPr="00B104FE" w14:paraId="34F2B8F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8CE7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9197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499841,68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808EC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2248710,85</w:t>
            </w:r>
          </w:p>
        </w:tc>
      </w:tr>
      <w:tr w:rsidR="00B104FE" w:rsidRPr="00B104FE" w14:paraId="686E41D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AED6E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779A2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499968,53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61F7D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2248717,89</w:t>
            </w:r>
          </w:p>
        </w:tc>
      </w:tr>
      <w:tr w:rsidR="00B104FE" w:rsidRPr="00B104FE" w14:paraId="3ACE65E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E067D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FC665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500075,23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EE08A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2248720,24</w:t>
            </w:r>
          </w:p>
        </w:tc>
      </w:tr>
      <w:tr w:rsidR="00B104FE" w:rsidRPr="00B104FE" w14:paraId="443F2D3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281F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3D9CD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500090,57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B66B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2248448,8</w:t>
            </w:r>
          </w:p>
        </w:tc>
      </w:tr>
      <w:tr w:rsidR="00B104FE" w:rsidRPr="00B104FE" w14:paraId="1C35908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71C8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CF518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500047,62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78392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2248445,77</w:t>
            </w:r>
          </w:p>
        </w:tc>
      </w:tr>
      <w:tr w:rsidR="00B104FE" w:rsidRPr="00B104FE" w14:paraId="0DB147E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F601C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AE0ED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500041,54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7D5EF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2248444,27</w:t>
            </w:r>
          </w:p>
        </w:tc>
      </w:tr>
      <w:tr w:rsidR="00B104FE" w:rsidRPr="00B104FE" w14:paraId="0E87376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2053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3A60C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500041,54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A0165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2248441,27</w:t>
            </w:r>
          </w:p>
        </w:tc>
      </w:tr>
      <w:tr w:rsidR="00B104FE" w:rsidRPr="00B104FE" w14:paraId="1F67EAD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65D5E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CC6E3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500021,94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ADFA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2248438,43</w:t>
            </w:r>
          </w:p>
        </w:tc>
      </w:tr>
      <w:tr w:rsidR="00B104FE" w:rsidRPr="00B104FE" w14:paraId="5DABDB5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A7F6B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AFC8E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499991,77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BC2A3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2248433,21</w:t>
            </w:r>
          </w:p>
        </w:tc>
      </w:tr>
      <w:tr w:rsidR="00B104FE" w:rsidRPr="00B104FE" w14:paraId="10E10A4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0A794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DAE55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499990,45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9C366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2248437,07</w:t>
            </w:r>
          </w:p>
        </w:tc>
      </w:tr>
      <w:tr w:rsidR="00B104FE" w:rsidRPr="00B104FE" w14:paraId="49FB86F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542A6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EC48E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499986,6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B58D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2248439,15</w:t>
            </w:r>
          </w:p>
        </w:tc>
      </w:tr>
      <w:tr w:rsidR="00B104FE" w:rsidRPr="00B104FE" w14:paraId="466B089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75751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19D88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499911,58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93D54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2248424,38</w:t>
            </w:r>
          </w:p>
        </w:tc>
      </w:tr>
      <w:tr w:rsidR="00B104FE" w:rsidRPr="00B104FE" w14:paraId="0348097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369C3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12FB3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499926,54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3D1B2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2248332,74</w:t>
            </w:r>
          </w:p>
        </w:tc>
      </w:tr>
      <w:tr w:rsidR="00B104FE" w:rsidRPr="00B104FE" w14:paraId="0D6DC27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9F6FE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948C5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499943,87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D8E8F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2248231,43</w:t>
            </w:r>
          </w:p>
        </w:tc>
      </w:tr>
      <w:tr w:rsidR="00B104FE" w:rsidRPr="00B104FE" w14:paraId="5265B3B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C92EC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15992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499969,31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A18B3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2248236,03</w:t>
            </w:r>
          </w:p>
        </w:tc>
      </w:tr>
      <w:tr w:rsidR="00B104FE" w:rsidRPr="00B104FE" w14:paraId="25ADFEB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AC2FF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B8472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499972,98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8EA71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2248215,75</w:t>
            </w:r>
          </w:p>
        </w:tc>
      </w:tr>
      <w:tr w:rsidR="00B104FE" w:rsidRPr="00B104FE" w14:paraId="38EE094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11A40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CD4E9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499968,3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4CF8B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2248209,24</w:t>
            </w:r>
          </w:p>
        </w:tc>
      </w:tr>
      <w:tr w:rsidR="00B104FE" w:rsidRPr="00B104FE" w14:paraId="378BA01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E6CB4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1023A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499958,35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34897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2248195,42</w:t>
            </w:r>
          </w:p>
        </w:tc>
      </w:tr>
      <w:tr w:rsidR="00B104FE" w:rsidRPr="00B104FE" w14:paraId="13F8E7D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89226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F92B3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499950,12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FBFBD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2248194</w:t>
            </w:r>
          </w:p>
        </w:tc>
      </w:tr>
      <w:tr w:rsidR="00B104FE" w:rsidRPr="00B104FE" w14:paraId="362B688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E38F5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FF64E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499948,3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CE0F3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2248193,69</w:t>
            </w:r>
          </w:p>
        </w:tc>
      </w:tr>
      <w:tr w:rsidR="00B104FE" w:rsidRPr="00B104FE" w14:paraId="45B47B6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560D4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489F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499948,42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1181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2248193,02</w:t>
            </w:r>
          </w:p>
        </w:tc>
      </w:tr>
      <w:tr w:rsidR="00B104FE" w:rsidRPr="00B104FE" w14:paraId="4895D5B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F037D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9A861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499949,11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165A5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2248189,14</w:t>
            </w:r>
          </w:p>
        </w:tc>
      </w:tr>
      <w:tr w:rsidR="00B104FE" w:rsidRPr="00B104FE" w14:paraId="6A4ED5D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339F5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74EE1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499952,48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DE397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2248170,21</w:t>
            </w:r>
          </w:p>
        </w:tc>
      </w:tr>
      <w:tr w:rsidR="00B104FE" w:rsidRPr="00B104FE" w14:paraId="7677CD3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6F0DB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lastRenderedPageBreak/>
              <w:t>64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6F346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499991,26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3A08F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2248173,23</w:t>
            </w:r>
          </w:p>
        </w:tc>
      </w:tr>
      <w:tr w:rsidR="00B104FE" w:rsidRPr="00B104FE" w14:paraId="57431E2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099C9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CA0BD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500045,55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3480E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2248178,34</w:t>
            </w:r>
          </w:p>
        </w:tc>
      </w:tr>
      <w:tr w:rsidR="00B104FE" w:rsidRPr="00B104FE" w14:paraId="2BA80AD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E8830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F77A9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500044,65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278F0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2248187,06</w:t>
            </w:r>
          </w:p>
        </w:tc>
      </w:tr>
      <w:tr w:rsidR="00B104FE" w:rsidRPr="00B104FE" w14:paraId="01C8211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B5A70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D4F90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500066,29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63553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2248189,06</w:t>
            </w:r>
          </w:p>
        </w:tc>
      </w:tr>
      <w:tr w:rsidR="00B104FE" w:rsidRPr="00B104FE" w14:paraId="1D6338F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AAB64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20188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500079,91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5A470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2248190,32</w:t>
            </w:r>
          </w:p>
        </w:tc>
      </w:tr>
      <w:tr w:rsidR="00B104FE" w:rsidRPr="00B104FE" w14:paraId="2CAEB2B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8D7E1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69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2B768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500081,83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6ECCA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2248190,5</w:t>
            </w:r>
          </w:p>
        </w:tc>
      </w:tr>
      <w:tr w:rsidR="00B104FE" w:rsidRPr="00B104FE" w14:paraId="42250B3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0B425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FDDDD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500076,92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34B58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2248238,21</w:t>
            </w:r>
          </w:p>
        </w:tc>
      </w:tr>
      <w:tr w:rsidR="00B104FE" w:rsidRPr="00B104FE" w14:paraId="3F0BD8E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2CB4B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1CD77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500045,75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83096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2248233,32</w:t>
            </w:r>
          </w:p>
        </w:tc>
      </w:tr>
      <w:tr w:rsidR="00B104FE" w:rsidRPr="00B104FE" w14:paraId="1AE967D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8E04B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56D92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500043,1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D5D21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2248243,6</w:t>
            </w:r>
          </w:p>
        </w:tc>
      </w:tr>
      <w:tr w:rsidR="00B104FE" w:rsidRPr="00B104FE" w14:paraId="1CCD4A1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407DE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2A59C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500047,8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C44D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2248244,66</w:t>
            </w:r>
          </w:p>
        </w:tc>
      </w:tr>
      <w:tr w:rsidR="00B104FE" w:rsidRPr="00B104FE" w14:paraId="4E6EC50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A0F23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78B38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500045,09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8BCE1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2248259,55</w:t>
            </w:r>
          </w:p>
        </w:tc>
      </w:tr>
      <w:tr w:rsidR="00B104FE" w:rsidRPr="00B104FE" w14:paraId="4A84745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88F0D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8B248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500098,88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05BF3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2248267,02</w:t>
            </w:r>
          </w:p>
        </w:tc>
      </w:tr>
      <w:tr w:rsidR="00B104FE" w:rsidRPr="00B104FE" w14:paraId="6C150C8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7040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7A0E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500109,11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953B6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2248193,02</w:t>
            </w:r>
          </w:p>
        </w:tc>
      </w:tr>
      <w:tr w:rsidR="00B104FE" w:rsidRPr="00B104FE" w14:paraId="1BBD067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8F5C2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CF49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500132,14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4DB8F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2248026,45</w:t>
            </w:r>
          </w:p>
        </w:tc>
      </w:tr>
      <w:tr w:rsidR="00B104FE" w:rsidRPr="00B104FE" w14:paraId="4335338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ADC1F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F63C0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500160,47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69AD9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2247858,09</w:t>
            </w:r>
          </w:p>
        </w:tc>
      </w:tr>
      <w:tr w:rsidR="00B104FE" w:rsidRPr="00B104FE" w14:paraId="5DDFB7D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077CF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79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51FA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500290,68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FB5B0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2247872,35</w:t>
            </w:r>
          </w:p>
        </w:tc>
      </w:tr>
      <w:tr w:rsidR="00B104FE" w:rsidRPr="00B104FE" w14:paraId="31EC002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9D8C9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27B85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500290,68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D733D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2247809,76</w:t>
            </w:r>
          </w:p>
        </w:tc>
      </w:tr>
      <w:tr w:rsidR="00B104FE" w:rsidRPr="00B104FE" w14:paraId="103328E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CF35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3BE5D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500268,81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EC7AE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2247801,77</w:t>
            </w:r>
          </w:p>
        </w:tc>
      </w:tr>
      <w:tr w:rsidR="00B104FE" w:rsidRPr="00B104FE" w14:paraId="631AD6D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B45ED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A61C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500261,63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B1190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2247846,16</w:t>
            </w:r>
          </w:p>
        </w:tc>
      </w:tr>
      <w:tr w:rsidR="00B104FE" w:rsidRPr="00B104FE" w14:paraId="202F179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B1157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91D09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500230,9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FB566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2247841,4</w:t>
            </w:r>
          </w:p>
        </w:tc>
      </w:tr>
      <w:tr w:rsidR="00B104FE" w:rsidRPr="00B104FE" w14:paraId="36109A4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A8079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37231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500164,59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4AD66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2247831,13</w:t>
            </w:r>
          </w:p>
        </w:tc>
      </w:tr>
      <w:tr w:rsidR="00B104FE" w:rsidRPr="00B104FE" w14:paraId="3C4863B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FB02E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AB872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500204,49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6D9DB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2247565,36</w:t>
            </w:r>
          </w:p>
        </w:tc>
      </w:tr>
      <w:tr w:rsidR="00B104FE" w:rsidRPr="00B104FE" w14:paraId="3D6BE30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25AB4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28E08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500194,19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3A0F5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2247562,6</w:t>
            </w:r>
          </w:p>
        </w:tc>
      </w:tr>
      <w:tr w:rsidR="00B104FE" w:rsidRPr="00B104FE" w14:paraId="37E706C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F0C0D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23787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500194,37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D023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2247561,45</w:t>
            </w:r>
          </w:p>
        </w:tc>
      </w:tr>
      <w:tr w:rsidR="00B104FE" w:rsidRPr="00B104FE" w14:paraId="180A42F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FCF1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D3B961" w14:textId="77777777" w:rsidR="00B104FE" w:rsidRPr="00227FFA" w:rsidRDefault="00B104FE" w:rsidP="00B104FE">
            <w:pPr>
              <w:spacing w:after="0" w:line="240" w:lineRule="auto"/>
              <w:jc w:val="center"/>
              <w:rPr>
                <w:rFonts w:ascii="Times New Roman" w:hAnsi="Times New Roman" w:cs="Times New Roman"/>
                <w:b/>
                <w:sz w:val="12"/>
                <w:szCs w:val="12"/>
              </w:rPr>
            </w:pPr>
            <w:r w:rsidRPr="00227FFA">
              <w:rPr>
                <w:rFonts w:ascii="Times New Roman" w:hAnsi="Times New Roman" w:cs="Times New Roman"/>
                <w:b/>
                <w:sz w:val="12"/>
                <w:szCs w:val="12"/>
              </w:rPr>
              <w:t>500192,91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7B9B8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2247561,1</w:t>
            </w:r>
          </w:p>
        </w:tc>
      </w:tr>
      <w:tr w:rsidR="00B104FE" w:rsidRPr="00B104FE" w14:paraId="2E6E753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B8BF8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89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993D52" w14:textId="77777777" w:rsidR="00B104FE" w:rsidRPr="00227FFA" w:rsidRDefault="00B104FE" w:rsidP="00B104FE">
            <w:pPr>
              <w:spacing w:after="0" w:line="240" w:lineRule="auto"/>
              <w:jc w:val="center"/>
              <w:rPr>
                <w:rFonts w:ascii="Times New Roman" w:hAnsi="Times New Roman" w:cs="Times New Roman"/>
                <w:b/>
                <w:sz w:val="12"/>
                <w:szCs w:val="12"/>
              </w:rPr>
            </w:pPr>
            <w:r w:rsidRPr="00227FFA">
              <w:rPr>
                <w:rFonts w:ascii="Times New Roman" w:hAnsi="Times New Roman" w:cs="Times New Roman"/>
                <w:b/>
                <w:sz w:val="12"/>
                <w:szCs w:val="12"/>
              </w:rPr>
              <w:t>500185,66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D2360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2247559,39</w:t>
            </w:r>
          </w:p>
        </w:tc>
      </w:tr>
      <w:tr w:rsidR="00B104FE" w:rsidRPr="00B104FE" w14:paraId="211E345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93A94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D2E58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500186,07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BB93B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2247556,9</w:t>
            </w:r>
          </w:p>
        </w:tc>
      </w:tr>
      <w:tr w:rsidR="00B104FE" w:rsidRPr="00B104FE" w14:paraId="34AD1FB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C9A5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D826D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500188,93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56B6B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2247543,44</w:t>
            </w:r>
          </w:p>
        </w:tc>
      </w:tr>
      <w:tr w:rsidR="00B104FE" w:rsidRPr="00B104FE" w14:paraId="220D013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A68C0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565BC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500191,08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0CCC7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2247527,2</w:t>
            </w:r>
          </w:p>
        </w:tc>
      </w:tr>
      <w:tr w:rsidR="00B104FE" w:rsidRPr="00B104FE" w14:paraId="65FA962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F585B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1756F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500175,79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6FC58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2247524,16</w:t>
            </w:r>
          </w:p>
        </w:tc>
      </w:tr>
      <w:tr w:rsidR="00B104FE" w:rsidRPr="00B104FE" w14:paraId="390CAA9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60220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062CA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500185,74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ECC3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2247526,43</w:t>
            </w:r>
          </w:p>
        </w:tc>
      </w:tr>
      <w:tr w:rsidR="00B104FE" w:rsidRPr="00B104FE" w14:paraId="77F0299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F8A85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5ECA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500141,06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879F1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2247816,47</w:t>
            </w:r>
          </w:p>
        </w:tc>
      </w:tr>
      <w:tr w:rsidR="00B104FE" w:rsidRPr="00B104FE" w14:paraId="6D260C27" w14:textId="77777777" w:rsidTr="00BF7D3C">
        <w:trPr>
          <w:trHeight w:val="64"/>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78BB6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BA631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500133,01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7943A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2247815,06</w:t>
            </w:r>
          </w:p>
        </w:tc>
      </w:tr>
      <w:tr w:rsidR="00B104FE" w:rsidRPr="00B104FE" w14:paraId="115F7F3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AD18D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A001A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500126,4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6C009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2247838,18</w:t>
            </w:r>
          </w:p>
        </w:tc>
      </w:tr>
      <w:tr w:rsidR="00B104FE" w:rsidRPr="00B104FE" w14:paraId="29E3E25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9F48A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B2FD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500030,43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C4E72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2247821,78</w:t>
            </w:r>
          </w:p>
        </w:tc>
      </w:tr>
      <w:tr w:rsidR="00B104FE" w:rsidRPr="00B104FE" w14:paraId="2154A72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6FC98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99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93EFC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500030,66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63738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2247819,28</w:t>
            </w:r>
          </w:p>
        </w:tc>
      </w:tr>
      <w:tr w:rsidR="00B104FE" w:rsidRPr="00B104FE" w14:paraId="6F0D284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9DBFE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D83CB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500036,8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9D0D1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2247753,52</w:t>
            </w:r>
          </w:p>
        </w:tc>
      </w:tr>
      <w:tr w:rsidR="00B104FE" w:rsidRPr="00B104FE" w14:paraId="13A678F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CF8A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FD846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500115,94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CE693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2247491,38</w:t>
            </w:r>
          </w:p>
        </w:tc>
      </w:tr>
      <w:tr w:rsidR="00B104FE" w:rsidRPr="00B104FE" w14:paraId="7A41357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7B280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BB199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500128,87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D089B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2247490,36</w:t>
            </w:r>
          </w:p>
        </w:tc>
      </w:tr>
      <w:tr w:rsidR="00B104FE" w:rsidRPr="00B104FE" w14:paraId="6AA56DC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ACB7E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16D5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500139,96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00FAE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2247492,73</w:t>
            </w:r>
          </w:p>
        </w:tc>
      </w:tr>
      <w:tr w:rsidR="00B104FE" w:rsidRPr="00B104FE" w14:paraId="5E5D90B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70E4D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08413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500155,77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BA69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2247497,42</w:t>
            </w:r>
          </w:p>
        </w:tc>
      </w:tr>
      <w:tr w:rsidR="00B104FE" w:rsidRPr="00B104FE" w14:paraId="07E1590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8560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CC16B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500177,21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8FE2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2247503,32</w:t>
            </w:r>
          </w:p>
        </w:tc>
      </w:tr>
      <w:tr w:rsidR="00B104FE" w:rsidRPr="00B104FE" w14:paraId="5F5F989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20749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25F2E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500175,48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E3632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2247517,51</w:t>
            </w:r>
          </w:p>
        </w:tc>
      </w:tr>
      <w:tr w:rsidR="00B104FE" w:rsidRPr="00B104FE" w14:paraId="201A994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6DFFB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F8236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500179,28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727C6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2247488,42</w:t>
            </w:r>
          </w:p>
        </w:tc>
      </w:tr>
      <w:tr w:rsidR="00B104FE" w:rsidRPr="00B104FE" w14:paraId="780ABD0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767B2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5E738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500182,39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82A54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2247489</w:t>
            </w:r>
          </w:p>
        </w:tc>
      </w:tr>
      <w:tr w:rsidR="00B104FE" w:rsidRPr="00B104FE" w14:paraId="3362F67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03810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109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79B33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500183,14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DC743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2247486,03</w:t>
            </w:r>
          </w:p>
        </w:tc>
      </w:tr>
      <w:tr w:rsidR="00B104FE" w:rsidRPr="00B104FE" w14:paraId="1AE17B5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94F0B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E388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500153,19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E55B0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2247477,92</w:t>
            </w:r>
          </w:p>
        </w:tc>
      </w:tr>
      <w:tr w:rsidR="00B104FE" w:rsidRPr="00B104FE" w14:paraId="5C4D9D9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44F4F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75C0E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500148,8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773C3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2247480,45</w:t>
            </w:r>
          </w:p>
        </w:tc>
      </w:tr>
      <w:tr w:rsidR="00B104FE" w:rsidRPr="00B104FE" w14:paraId="2320826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A45A2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22E33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500122,77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7330B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2247473,21</w:t>
            </w:r>
          </w:p>
        </w:tc>
      </w:tr>
      <w:tr w:rsidR="00B104FE" w:rsidRPr="00B104FE" w14:paraId="293D22E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37331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AF970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500169,72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41BEA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2247323,75</w:t>
            </w:r>
          </w:p>
        </w:tc>
      </w:tr>
      <w:tr w:rsidR="00B104FE" w:rsidRPr="00B104FE" w14:paraId="7C7A8C1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71D8C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954B3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500174,82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73546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2247177,7</w:t>
            </w:r>
          </w:p>
        </w:tc>
      </w:tr>
      <w:tr w:rsidR="00B104FE" w:rsidRPr="00B104FE" w14:paraId="21B83AB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5D856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D3B70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500174,27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2175F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2247091,31</w:t>
            </w:r>
          </w:p>
        </w:tc>
      </w:tr>
      <w:tr w:rsidR="00B104FE" w:rsidRPr="00B104FE" w14:paraId="4B3CF40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B11CC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A8DA4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499866,08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CA982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2247022,78</w:t>
            </w:r>
          </w:p>
        </w:tc>
      </w:tr>
      <w:tr w:rsidR="00B104FE" w:rsidRPr="00B104FE" w14:paraId="0312983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69954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912A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499841,88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108D8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2247017,4</w:t>
            </w:r>
          </w:p>
        </w:tc>
      </w:tr>
      <w:tr w:rsidR="00B104FE" w:rsidRPr="00B104FE" w14:paraId="0F90D88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66287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2BE0D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499722,06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5E312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2246978,49</w:t>
            </w:r>
          </w:p>
        </w:tc>
      </w:tr>
      <w:tr w:rsidR="00B104FE" w:rsidRPr="00B104FE" w14:paraId="7A73234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D046D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119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3B0AC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499722,01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19A8F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2246978,68</w:t>
            </w:r>
          </w:p>
        </w:tc>
      </w:tr>
      <w:tr w:rsidR="00B104FE" w:rsidRPr="00B104FE" w14:paraId="30B16EF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1D530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0808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499692,95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2B498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2246971,2</w:t>
            </w:r>
          </w:p>
        </w:tc>
      </w:tr>
      <w:tr w:rsidR="00B104FE" w:rsidRPr="00B104FE" w14:paraId="71D0CBD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FB550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FA7A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499693,46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30379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2246969,21</w:t>
            </w:r>
          </w:p>
        </w:tc>
      </w:tr>
      <w:tr w:rsidR="00B104FE" w:rsidRPr="00B104FE" w14:paraId="4DE61B4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2884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70A99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499624,05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263C5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2246946,67</w:t>
            </w:r>
          </w:p>
        </w:tc>
      </w:tr>
      <w:tr w:rsidR="00B104FE" w:rsidRPr="00B104FE" w14:paraId="3BCA04C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B0DF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8DB00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499603,93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A78C9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2247008,65</w:t>
            </w:r>
          </w:p>
        </w:tc>
      </w:tr>
      <w:tr w:rsidR="00B104FE" w:rsidRPr="00B104FE" w14:paraId="7658023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252FE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ABE8A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499626,01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08C41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2247015,82</w:t>
            </w:r>
          </w:p>
        </w:tc>
      </w:tr>
      <w:tr w:rsidR="00B104FE" w:rsidRPr="00B104FE" w14:paraId="1BF2209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590F7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B2C68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499620,93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763C3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2247014,17</w:t>
            </w:r>
          </w:p>
        </w:tc>
      </w:tr>
      <w:tr w:rsidR="00B104FE" w:rsidRPr="00B104FE" w14:paraId="674CBF4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DA1E2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C4507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499630,79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50580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2246975,86</w:t>
            </w:r>
          </w:p>
        </w:tc>
      </w:tr>
      <w:tr w:rsidR="00B104FE" w:rsidRPr="00B104FE" w14:paraId="41087CB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5216D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4374C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499659,84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E49A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2246983,33</w:t>
            </w:r>
          </w:p>
        </w:tc>
      </w:tr>
      <w:tr w:rsidR="00B104FE" w:rsidRPr="00B104FE" w14:paraId="192B66A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A54C3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6B0FF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499658,91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4F383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2246986,94</w:t>
            </w:r>
          </w:p>
        </w:tc>
      </w:tr>
      <w:tr w:rsidR="00B104FE" w:rsidRPr="00B104FE" w14:paraId="0057C85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0DC6A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A87B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499668,44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84BD1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2246990,04</w:t>
            </w:r>
          </w:p>
        </w:tc>
      </w:tr>
      <w:tr w:rsidR="00B104FE" w:rsidRPr="00B104FE" w14:paraId="4F308FB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ADA47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8B7AE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499669,53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F6693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2246985,82</w:t>
            </w:r>
          </w:p>
        </w:tc>
      </w:tr>
      <w:tr w:rsidR="00B104FE" w:rsidRPr="00B104FE" w14:paraId="1CF3368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066D2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96F6F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499708,26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8D549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2246995,79</w:t>
            </w:r>
          </w:p>
        </w:tc>
      </w:tr>
      <w:tr w:rsidR="00B104FE" w:rsidRPr="00B104FE" w14:paraId="30829DE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7F43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60192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499706,56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B2AC2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2247002,41</w:t>
            </w:r>
          </w:p>
        </w:tc>
      </w:tr>
      <w:tr w:rsidR="00B104FE" w:rsidRPr="00B104FE" w14:paraId="29FDE1C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F12D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129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5BBAB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499668,44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163B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2246990,04</w:t>
            </w:r>
          </w:p>
        </w:tc>
      </w:tr>
      <w:tr w:rsidR="00B104FE" w:rsidRPr="00B104FE" w14:paraId="18AD32E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CA6FC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2ED46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499716,09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9816B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2247005,51</w:t>
            </w:r>
          </w:p>
        </w:tc>
      </w:tr>
      <w:tr w:rsidR="00B104FE" w:rsidRPr="00B104FE" w14:paraId="682BBA8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8633B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79BF2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499717,95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A626D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2246998,29</w:t>
            </w:r>
          </w:p>
        </w:tc>
      </w:tr>
      <w:tr w:rsidR="00B104FE" w:rsidRPr="00B104FE" w14:paraId="7277368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9FAA0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4AB85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499756,69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8ECDB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2247008,25</w:t>
            </w:r>
          </w:p>
        </w:tc>
      </w:tr>
      <w:tr w:rsidR="00B104FE" w:rsidRPr="00B104FE" w14:paraId="3D61649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73D0B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1A666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499754,21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D65AA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2247017,88</w:t>
            </w:r>
          </w:p>
        </w:tc>
      </w:tr>
      <w:tr w:rsidR="00B104FE" w:rsidRPr="00B104FE" w14:paraId="72152F7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5D6C4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0F645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499763,74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8A20B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2247020,98</w:t>
            </w:r>
          </w:p>
        </w:tc>
      </w:tr>
      <w:tr w:rsidR="00B104FE" w:rsidRPr="00B104FE" w14:paraId="7BAE538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CBE5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139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2087F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499766,37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0DA63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2247010,75</w:t>
            </w:r>
          </w:p>
        </w:tc>
      </w:tr>
      <w:tr w:rsidR="00B104FE" w:rsidRPr="00B104FE" w14:paraId="232C7AE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C79A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7F9B9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499805,11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8096F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2247020,71</w:t>
            </w:r>
          </w:p>
        </w:tc>
      </w:tr>
      <w:tr w:rsidR="00B104FE" w:rsidRPr="00B104FE" w14:paraId="6E45571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734BA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2A22C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499801,86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860A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2247033,36</w:t>
            </w:r>
          </w:p>
        </w:tc>
      </w:tr>
      <w:tr w:rsidR="00B104FE" w:rsidRPr="00B104FE" w14:paraId="713B90B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2A7BD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DD144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499856,07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60FFA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2247050,96</w:t>
            </w:r>
          </w:p>
        </w:tc>
      </w:tr>
      <w:tr w:rsidR="00B104FE" w:rsidRPr="00B104FE" w14:paraId="45CC0A1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2C86E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409A5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499870,71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6E0BE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2247088</w:t>
            </w:r>
          </w:p>
        </w:tc>
      </w:tr>
      <w:tr w:rsidR="00B104FE" w:rsidRPr="00B104FE" w14:paraId="48AE488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AB03E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C13A3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499864,77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E40C0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2247142,27</w:t>
            </w:r>
          </w:p>
        </w:tc>
      </w:tr>
      <w:tr w:rsidR="00B104FE" w:rsidRPr="00B104FE" w14:paraId="635F3B2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2130B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57D0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499877,32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EF320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2247148,11</w:t>
            </w:r>
          </w:p>
        </w:tc>
      </w:tr>
      <w:tr w:rsidR="00B104FE" w:rsidRPr="00B104FE" w14:paraId="36887C6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6DA76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BCF36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499880,94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D2014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2247140,11</w:t>
            </w:r>
          </w:p>
        </w:tc>
      </w:tr>
      <w:tr w:rsidR="00B104FE" w:rsidRPr="00B104FE" w14:paraId="1085F10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19537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A399C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499874,71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4E4A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2247137,34</w:t>
            </w:r>
          </w:p>
        </w:tc>
      </w:tr>
      <w:tr w:rsidR="00B104FE" w:rsidRPr="00B104FE" w14:paraId="464F2FF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7C46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B22C5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499878,17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5C705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2247124,55</w:t>
            </w:r>
          </w:p>
        </w:tc>
      </w:tr>
      <w:tr w:rsidR="00B104FE" w:rsidRPr="00B104FE" w14:paraId="118AFE9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F01FE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149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0590F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499890,63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97A4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2247085,6</w:t>
            </w:r>
          </w:p>
        </w:tc>
      </w:tr>
      <w:tr w:rsidR="00B104FE" w:rsidRPr="00B104FE" w14:paraId="508EDEC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56251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DA110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499903,16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CC881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2247055,54</w:t>
            </w:r>
          </w:p>
        </w:tc>
      </w:tr>
      <w:tr w:rsidR="00B104FE" w:rsidRPr="00B104FE" w14:paraId="647D0EF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05907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84486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499903,31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DB489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2247055,18</w:t>
            </w:r>
          </w:p>
        </w:tc>
      </w:tr>
      <w:tr w:rsidR="00B104FE" w:rsidRPr="00B104FE" w14:paraId="18AA683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B3FD7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0F68A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500049,51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2E2E1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2247085,78</w:t>
            </w:r>
          </w:p>
        </w:tc>
      </w:tr>
      <w:tr w:rsidR="00B104FE" w:rsidRPr="00B104FE" w14:paraId="6BF2603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6CF39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CA2AD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500107,38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D985E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2247099,04</w:t>
            </w:r>
          </w:p>
        </w:tc>
      </w:tr>
      <w:tr w:rsidR="00B104FE" w:rsidRPr="00B104FE" w14:paraId="6961155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62A08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B661C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500108,08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D28C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2247096,62</w:t>
            </w:r>
          </w:p>
        </w:tc>
      </w:tr>
      <w:tr w:rsidR="00B104FE" w:rsidRPr="00B104FE" w14:paraId="3AAEED5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7DC2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8AD6E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500109,08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621AE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2247093,59</w:t>
            </w:r>
          </w:p>
        </w:tc>
      </w:tr>
      <w:tr w:rsidR="00B104FE" w:rsidRPr="00B104FE" w14:paraId="709695C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D482F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B02AF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6C662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2247102,81</w:t>
            </w:r>
          </w:p>
        </w:tc>
      </w:tr>
      <w:tr w:rsidR="00B104FE" w:rsidRPr="00B104FE" w14:paraId="1BB1618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FD611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8383C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500137,76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62645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2247105,11</w:t>
            </w:r>
          </w:p>
        </w:tc>
      </w:tr>
      <w:tr w:rsidR="00B104FE" w:rsidRPr="00B104FE" w14:paraId="7815F28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F69FA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56B07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500148,11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BBA78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2247108,38</w:t>
            </w:r>
          </w:p>
        </w:tc>
      </w:tr>
      <w:tr w:rsidR="00B104FE" w:rsidRPr="00B104FE" w14:paraId="6582378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05154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159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0D491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500153,69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B9AF2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2247109,66</w:t>
            </w:r>
          </w:p>
        </w:tc>
      </w:tr>
      <w:tr w:rsidR="00B104FE" w:rsidRPr="00B104FE" w14:paraId="22A4B0C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99ECC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1D258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3544F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2247279,8</w:t>
            </w:r>
          </w:p>
        </w:tc>
      </w:tr>
      <w:tr w:rsidR="00B104FE" w:rsidRPr="00B104FE" w14:paraId="20E88A4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1E500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F0196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500124,72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0BFCA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2247289,14</w:t>
            </w:r>
          </w:p>
        </w:tc>
      </w:tr>
      <w:tr w:rsidR="00B104FE" w:rsidRPr="00B104FE" w14:paraId="08DC2CC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0CB59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9E068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500109,27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6DC2E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2247373,8</w:t>
            </w:r>
          </w:p>
        </w:tc>
      </w:tr>
      <w:tr w:rsidR="00B104FE" w:rsidRPr="00B104FE" w14:paraId="14E9965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ADD17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49848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500103,21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6E98D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2247419,48</w:t>
            </w:r>
          </w:p>
        </w:tc>
      </w:tr>
      <w:tr w:rsidR="00B104FE" w:rsidRPr="00B104FE" w14:paraId="3E315AD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39149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D858B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500088,6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D00A8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2247468,93</w:t>
            </w:r>
          </w:p>
        </w:tc>
      </w:tr>
      <w:tr w:rsidR="00B104FE" w:rsidRPr="00B104FE" w14:paraId="26EB96D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7632E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8AE6F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500024,9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CB439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2247680,09</w:t>
            </w:r>
          </w:p>
        </w:tc>
      </w:tr>
      <w:tr w:rsidR="00B104FE" w:rsidRPr="00B104FE" w14:paraId="233B0A8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06CA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9D83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499990,5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B9F00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2247814,91</w:t>
            </w:r>
          </w:p>
        </w:tc>
      </w:tr>
      <w:tr w:rsidR="00B104FE" w:rsidRPr="00B104FE" w14:paraId="49F6EAE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0E99E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34199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499927,9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C6F02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2247796,51</w:t>
            </w:r>
          </w:p>
        </w:tc>
      </w:tr>
      <w:tr w:rsidR="00B104FE" w:rsidRPr="00B104FE" w14:paraId="501861A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9E22F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B12EE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499942,05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6162C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2247743</w:t>
            </w:r>
          </w:p>
        </w:tc>
      </w:tr>
      <w:tr w:rsidR="00B104FE" w:rsidRPr="00B104FE" w14:paraId="5F3BAAB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676EA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169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0CE9D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499937,15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73A98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2247740,96</w:t>
            </w:r>
          </w:p>
        </w:tc>
      </w:tr>
      <w:tr w:rsidR="00B104FE" w:rsidRPr="00B104FE" w14:paraId="0CD142C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11D07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76CA0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499970,95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31713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2247610,79</w:t>
            </w:r>
          </w:p>
        </w:tc>
      </w:tr>
      <w:tr w:rsidR="00B104FE" w:rsidRPr="00B104FE" w14:paraId="4B745FB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FC2A3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ECF40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499980,31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5A54C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2247565,82</w:t>
            </w:r>
          </w:p>
        </w:tc>
      </w:tr>
      <w:tr w:rsidR="00B104FE" w:rsidRPr="00B104FE" w14:paraId="40CD2BA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89CDF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B07E8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499984,97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F331E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2247542,57</w:t>
            </w:r>
          </w:p>
        </w:tc>
      </w:tr>
      <w:tr w:rsidR="00B104FE" w:rsidRPr="00B104FE" w14:paraId="0A4FFE9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0F7D6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49CD6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499985,27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5AAA9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2247540,76</w:t>
            </w:r>
          </w:p>
        </w:tc>
      </w:tr>
      <w:tr w:rsidR="00B104FE" w:rsidRPr="00B104FE" w14:paraId="0DB1B8FC" w14:textId="77777777" w:rsidTr="00BF7D3C">
        <w:trPr>
          <w:trHeight w:val="116"/>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E77BA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7F1BA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500006,68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5547D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2247547,21</w:t>
            </w:r>
          </w:p>
        </w:tc>
      </w:tr>
      <w:tr w:rsidR="00B104FE" w:rsidRPr="00B104FE" w14:paraId="7261A41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124B2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DA618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500017,18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DBB9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2247517,54</w:t>
            </w:r>
          </w:p>
        </w:tc>
      </w:tr>
      <w:tr w:rsidR="00B104FE" w:rsidRPr="00B104FE" w14:paraId="30A4A80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E0881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D1480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500038,12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C3EE9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2247458,38</w:t>
            </w:r>
          </w:p>
        </w:tc>
      </w:tr>
      <w:tr w:rsidR="00B104FE" w:rsidRPr="00B104FE" w14:paraId="35A4621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CE6BC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09B8B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500013,75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FF1A6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2247449,76</w:t>
            </w:r>
          </w:p>
        </w:tc>
      </w:tr>
      <w:tr w:rsidR="00B104FE" w:rsidRPr="00B104FE" w14:paraId="1CC27C6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53FE8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5913C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500024,43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59A2A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2247420,8</w:t>
            </w:r>
          </w:p>
        </w:tc>
      </w:tr>
      <w:tr w:rsidR="00B104FE" w:rsidRPr="00B104FE" w14:paraId="4FCBFFB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2C103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179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7673F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500045,12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4C3CF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2247427,81</w:t>
            </w:r>
          </w:p>
        </w:tc>
      </w:tr>
      <w:tr w:rsidR="00B104FE" w:rsidRPr="00B104FE" w14:paraId="289AF73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1EC2F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2B28C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500052,72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C7E4A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2247405,42</w:t>
            </w:r>
          </w:p>
        </w:tc>
      </w:tr>
      <w:tr w:rsidR="00B104FE" w:rsidRPr="00B104FE" w14:paraId="0A9234F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0BB7A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91490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500024,43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AA5BD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2247395,82</w:t>
            </w:r>
          </w:p>
        </w:tc>
      </w:tr>
      <w:tr w:rsidR="00B104FE" w:rsidRPr="00B104FE" w14:paraId="3DE331C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0633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E185B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500017,66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D2967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2247421,09</w:t>
            </w:r>
          </w:p>
        </w:tc>
      </w:tr>
      <w:tr w:rsidR="00B104FE" w:rsidRPr="00B104FE" w14:paraId="0AC358A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F9F51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3B491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500009,55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70E9B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2247444,32</w:t>
            </w:r>
          </w:p>
        </w:tc>
      </w:tr>
      <w:tr w:rsidR="00B104FE" w:rsidRPr="00B104FE" w14:paraId="600FF10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2C5DC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1658B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500000,49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56FC0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2247470,17</w:t>
            </w:r>
          </w:p>
        </w:tc>
      </w:tr>
      <w:tr w:rsidR="00B104FE" w:rsidRPr="00B104FE" w14:paraId="3650348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9DD0C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5FA0E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499990,89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ACE81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2247495,98</w:t>
            </w:r>
          </w:p>
        </w:tc>
      </w:tr>
      <w:tr w:rsidR="00B104FE" w:rsidRPr="00B104FE" w14:paraId="22AB176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FB58F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919BC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499972,78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111DA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2247556,19</w:t>
            </w:r>
          </w:p>
        </w:tc>
      </w:tr>
      <w:tr w:rsidR="00B104FE" w:rsidRPr="00B104FE" w14:paraId="265EB36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ACFFA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D805C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499973,58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627CE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2247556,42</w:t>
            </w:r>
          </w:p>
        </w:tc>
      </w:tr>
      <w:tr w:rsidR="00B104FE" w:rsidRPr="00B104FE" w14:paraId="7B57FCC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15A8E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FD4CA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499975,45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729F5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2247556,94</w:t>
            </w:r>
          </w:p>
        </w:tc>
      </w:tr>
      <w:tr w:rsidR="00B104FE" w:rsidRPr="00B104FE" w14:paraId="7E73EC8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88A01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189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72E89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499956,68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5135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2247618,41</w:t>
            </w:r>
          </w:p>
        </w:tc>
      </w:tr>
      <w:tr w:rsidR="00B104FE" w:rsidRPr="00B104FE" w14:paraId="6F1CE65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44E3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lastRenderedPageBreak/>
              <w:t>190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C79A5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499954,77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78673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2247617,81</w:t>
            </w:r>
          </w:p>
        </w:tc>
      </w:tr>
      <w:tr w:rsidR="00B104FE" w:rsidRPr="00B104FE" w14:paraId="0167A7F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BCD83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BF9CB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499954,23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EBA6B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2247617,65</w:t>
            </w:r>
          </w:p>
        </w:tc>
      </w:tr>
      <w:tr w:rsidR="00B104FE" w:rsidRPr="00B104FE" w14:paraId="2026F37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A2FD9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E6EA9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499911,28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C351D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2247753,9</w:t>
            </w:r>
          </w:p>
        </w:tc>
      </w:tr>
      <w:tr w:rsidR="00B104FE" w:rsidRPr="00B104FE" w14:paraId="29C2D3C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57584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358A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499910,99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CD51A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2247753,9</w:t>
            </w:r>
          </w:p>
        </w:tc>
      </w:tr>
      <w:tr w:rsidR="00B104FE" w:rsidRPr="00B104FE" w14:paraId="6C48791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435E2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7F9E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499850,63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DDBA8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2247743,13</w:t>
            </w:r>
          </w:p>
        </w:tc>
      </w:tr>
      <w:tr w:rsidR="00B104FE" w:rsidRPr="00B104FE" w14:paraId="39AA9CA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5986B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914EE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499833,93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8BDD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2247739,37</w:t>
            </w:r>
          </w:p>
        </w:tc>
      </w:tr>
      <w:tr w:rsidR="00B104FE" w:rsidRPr="00B104FE" w14:paraId="30372F3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49517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C834E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499831,65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A24B8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2247749,75</w:t>
            </w:r>
          </w:p>
        </w:tc>
      </w:tr>
      <w:tr w:rsidR="00B104FE" w:rsidRPr="00B104FE" w14:paraId="233AA8E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1B0FE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3E9A6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499899,47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B5B7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2247764,62</w:t>
            </w:r>
          </w:p>
        </w:tc>
      </w:tr>
      <w:tr w:rsidR="00B104FE" w:rsidRPr="00B104FE" w14:paraId="1665FF3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6EBCA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48FE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499887,92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455F4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2247806,29</w:t>
            </w:r>
          </w:p>
        </w:tc>
      </w:tr>
      <w:tr w:rsidR="00B104FE" w:rsidRPr="00B104FE" w14:paraId="1C35B0C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FDA11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199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192E8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499869,58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1B5F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2247801,37</w:t>
            </w:r>
          </w:p>
        </w:tc>
      </w:tr>
      <w:tr w:rsidR="00B104FE" w:rsidRPr="00B104FE" w14:paraId="737D0F5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CC97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CC44E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499864,7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7C816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2247819,61</w:t>
            </w:r>
          </w:p>
        </w:tc>
      </w:tr>
      <w:tr w:rsidR="00B104FE" w:rsidRPr="00B104FE" w14:paraId="627663C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C1EB4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6C9E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499991,17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F9F69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2247853,46</w:t>
            </w:r>
          </w:p>
        </w:tc>
      </w:tr>
      <w:tr w:rsidR="00B104FE" w:rsidRPr="00B104FE" w14:paraId="1D6552D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DE066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A7AF9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499967,14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07697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2247948,79</w:t>
            </w:r>
          </w:p>
        </w:tc>
      </w:tr>
      <w:tr w:rsidR="00B104FE" w:rsidRPr="00B104FE" w14:paraId="2A3E77E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2707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4FD39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499842,17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76022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2247928,44</w:t>
            </w:r>
          </w:p>
        </w:tc>
      </w:tr>
      <w:tr w:rsidR="00B104FE" w:rsidRPr="00B104FE" w14:paraId="144DE29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89AC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9A939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499833,84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1BEC8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2247998,52</w:t>
            </w:r>
          </w:p>
        </w:tc>
      </w:tr>
      <w:tr w:rsidR="00B104FE" w:rsidRPr="00B104FE" w14:paraId="5C6D504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F9A14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AC06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499825,28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82CFD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2248048,17</w:t>
            </w:r>
          </w:p>
        </w:tc>
      </w:tr>
      <w:tr w:rsidR="00B104FE" w:rsidRPr="00B104FE" w14:paraId="4D6FAAD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ADFC2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AF32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499827,13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3B77C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2248048,47</w:t>
            </w:r>
          </w:p>
        </w:tc>
      </w:tr>
      <w:tr w:rsidR="00B104FE" w:rsidRPr="00B104FE" w14:paraId="3D331F4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FA033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5A8AF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499816,84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92A0E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2248107,82</w:t>
            </w:r>
          </w:p>
        </w:tc>
      </w:tr>
      <w:tr w:rsidR="00B104FE" w:rsidRPr="00B104FE" w14:paraId="407C589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438F1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D5CE0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499804,03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4CFC6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2248106,89</w:t>
            </w:r>
          </w:p>
        </w:tc>
      </w:tr>
      <w:tr w:rsidR="00B104FE" w:rsidRPr="00B104FE" w14:paraId="74E37D2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6013F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209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E9D20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499803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2B297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2248118,32</w:t>
            </w:r>
          </w:p>
        </w:tc>
      </w:tr>
      <w:tr w:rsidR="00B104FE" w:rsidRPr="00B104FE" w14:paraId="6D02163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45D5E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2AEAE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499767,45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83B6A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2248113,98</w:t>
            </w:r>
          </w:p>
        </w:tc>
      </w:tr>
      <w:tr w:rsidR="00B104FE" w:rsidRPr="00B104FE" w14:paraId="2E493CB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1BA3D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68160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499720,64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224F4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2248076,09</w:t>
            </w:r>
          </w:p>
        </w:tc>
      </w:tr>
      <w:tr w:rsidR="00B104FE" w:rsidRPr="00B104FE" w14:paraId="2E174F3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AB79C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6C52D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499688,34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B3B44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2248067,43</w:t>
            </w:r>
          </w:p>
        </w:tc>
      </w:tr>
      <w:tr w:rsidR="00B104FE" w:rsidRPr="00B104FE" w14:paraId="7B2FD31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47123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9310B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499663,22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F5078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2248063,91</w:t>
            </w:r>
          </w:p>
        </w:tc>
      </w:tr>
      <w:tr w:rsidR="00B104FE" w:rsidRPr="00B104FE" w14:paraId="1581BCB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C1E08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CFD73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499660,44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7F2A2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2248083,72</w:t>
            </w:r>
          </w:p>
        </w:tc>
      </w:tr>
      <w:tr w:rsidR="00B104FE" w:rsidRPr="00B104FE" w14:paraId="1F361FD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3287F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95BD8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499684,35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94DED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2248087,07</w:t>
            </w:r>
          </w:p>
        </w:tc>
      </w:tr>
      <w:tr w:rsidR="00B104FE" w:rsidRPr="00B104FE" w14:paraId="48E0B62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717D3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DD5A3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499711,36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DB6C9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2248094,31</w:t>
            </w:r>
          </w:p>
        </w:tc>
      </w:tr>
      <w:tr w:rsidR="00B104FE" w:rsidRPr="00B104FE" w14:paraId="291E647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B8572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F41F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5626E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2248136,92</w:t>
            </w:r>
          </w:p>
        </w:tc>
      </w:tr>
      <w:tr w:rsidR="00B104FE" w:rsidRPr="00B104FE" w14:paraId="35EB918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005A0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8ABEF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499761,58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CD16A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2248153,01</w:t>
            </w:r>
          </w:p>
        </w:tc>
      </w:tr>
      <w:tr w:rsidR="00B104FE" w:rsidRPr="00B104FE" w14:paraId="40D4195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3A1D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219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9B67B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499795,79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E7988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2248158,74</w:t>
            </w:r>
          </w:p>
        </w:tc>
      </w:tr>
      <w:tr w:rsidR="00B104FE" w:rsidRPr="00B104FE" w14:paraId="769CDF3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DDCAD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BB93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499795,79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27455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2248162,39</w:t>
            </w:r>
          </w:p>
        </w:tc>
      </w:tr>
      <w:tr w:rsidR="00B104FE" w:rsidRPr="00B104FE" w14:paraId="38F5C69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2B55E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8B8FE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499794,71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1C7D0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2248167,38</w:t>
            </w:r>
          </w:p>
        </w:tc>
      </w:tr>
      <w:tr w:rsidR="00B104FE" w:rsidRPr="00B104FE" w14:paraId="526507C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D086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C552D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499748,7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08CB1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2248209,92</w:t>
            </w:r>
          </w:p>
        </w:tc>
      </w:tr>
      <w:tr w:rsidR="00B104FE" w:rsidRPr="00B104FE" w14:paraId="1BB6896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E83AE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279E8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499697,3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FA9F1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2248212,48</w:t>
            </w:r>
          </w:p>
        </w:tc>
      </w:tr>
      <w:tr w:rsidR="00B104FE" w:rsidRPr="00B104FE" w14:paraId="6A0FF75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C20FE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E908C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499632,42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03924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2248252,87</w:t>
            </w:r>
          </w:p>
        </w:tc>
      </w:tr>
      <w:tr w:rsidR="00B104FE" w:rsidRPr="00B104FE" w14:paraId="0D333F0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9102D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271FC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499619,93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FB63D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2248310,39</w:t>
            </w:r>
          </w:p>
        </w:tc>
      </w:tr>
      <w:tr w:rsidR="00B104FE" w:rsidRPr="00B104FE" w14:paraId="37D6E1F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06166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96815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499629,43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EC3C6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2248313,41</w:t>
            </w:r>
          </w:p>
        </w:tc>
      </w:tr>
      <w:tr w:rsidR="00B104FE" w:rsidRPr="00B104FE" w14:paraId="0E639BA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A7755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4D04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499605,53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C51FD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2248393,82</w:t>
            </w:r>
          </w:p>
        </w:tc>
      </w:tr>
      <w:tr w:rsidR="00B104FE" w:rsidRPr="00B104FE" w14:paraId="124082C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581F9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C0418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499585,51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9F1DA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2248464,01</w:t>
            </w:r>
          </w:p>
        </w:tc>
      </w:tr>
      <w:tr w:rsidR="00B104FE" w:rsidRPr="00B104FE" w14:paraId="41F06EB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E6E0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2FC89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499570,41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2F3AD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2248512,06</w:t>
            </w:r>
          </w:p>
        </w:tc>
      </w:tr>
      <w:tr w:rsidR="00B104FE" w:rsidRPr="00B104FE" w14:paraId="0115F3A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D3656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E6DA5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499565,12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5424D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2248527,98</w:t>
            </w:r>
          </w:p>
        </w:tc>
      </w:tr>
      <w:tr w:rsidR="00B104FE" w:rsidRPr="00B104FE" w14:paraId="7610F2E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31BD5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3A754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499558,28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B0DCB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2248544,93</w:t>
            </w:r>
          </w:p>
        </w:tc>
      </w:tr>
      <w:tr w:rsidR="00B104FE" w:rsidRPr="00B104FE" w14:paraId="35BE92F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42B91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C3A44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499557,63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81705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2248548,12</w:t>
            </w:r>
          </w:p>
        </w:tc>
      </w:tr>
      <w:tr w:rsidR="00B104FE" w:rsidRPr="00B104FE" w14:paraId="4CB4947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18E8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A69BA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499545,69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ADC6E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2248546,48</w:t>
            </w:r>
          </w:p>
        </w:tc>
      </w:tr>
      <w:tr w:rsidR="00B104FE" w:rsidRPr="00B104FE" w14:paraId="3F388EF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AF649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B25E1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499528,4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CFF6B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2248611</w:t>
            </w:r>
          </w:p>
        </w:tc>
      </w:tr>
      <w:tr w:rsidR="00B104FE" w:rsidRPr="00B104FE" w14:paraId="09DFAF7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D1745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68386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499586,62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49376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2248524,69</w:t>
            </w:r>
          </w:p>
        </w:tc>
      </w:tr>
      <w:tr w:rsidR="00B104FE" w:rsidRPr="00B104FE" w14:paraId="70FE180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5BD0B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6387F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499621,72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6446D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2248401,24</w:t>
            </w:r>
          </w:p>
        </w:tc>
      </w:tr>
      <w:tr w:rsidR="00B104FE" w:rsidRPr="00B104FE" w14:paraId="71ACAE5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C4BF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2AF59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499658,57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1D21F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2248273,87</w:t>
            </w:r>
          </w:p>
        </w:tc>
      </w:tr>
      <w:tr w:rsidR="00B104FE" w:rsidRPr="00B104FE" w14:paraId="7EF3225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A9F10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8FE8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499671,77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C4B8D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2248276,09</w:t>
            </w:r>
          </w:p>
        </w:tc>
      </w:tr>
      <w:tr w:rsidR="00B104FE" w:rsidRPr="00B104FE" w14:paraId="47A8365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79132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E1D91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499716,22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528AE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2248250,43</w:t>
            </w:r>
          </w:p>
        </w:tc>
      </w:tr>
      <w:tr w:rsidR="00B104FE" w:rsidRPr="00B104FE" w14:paraId="75642D4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3A2AD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8AFFA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499721,33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7F942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2248236,14</w:t>
            </w:r>
          </w:p>
        </w:tc>
      </w:tr>
      <w:tr w:rsidR="00B104FE" w:rsidRPr="00B104FE" w14:paraId="329EF6F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2A002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544EF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499770,54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65B35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2248241,63</w:t>
            </w:r>
          </w:p>
        </w:tc>
      </w:tr>
      <w:tr w:rsidR="00B104FE" w:rsidRPr="00B104FE" w14:paraId="7F9BBE3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76199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C0428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C4B68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2248257,36</w:t>
            </w:r>
          </w:p>
        </w:tc>
      </w:tr>
      <w:tr w:rsidR="00B104FE" w:rsidRPr="00B104FE" w14:paraId="56F14BA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DE694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7A96E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499761,27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FBCCE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2248317,87</w:t>
            </w:r>
          </w:p>
        </w:tc>
      </w:tr>
      <w:tr w:rsidR="00B104FE" w:rsidRPr="00B104FE" w14:paraId="6155E1D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EF4DC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87E55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499711,22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764C3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2248484,69</w:t>
            </w:r>
          </w:p>
        </w:tc>
      </w:tr>
      <w:tr w:rsidR="00B104FE" w:rsidRPr="00B104FE" w14:paraId="048DA36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C6FB6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A7A4F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499707,33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71607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2248491,42</w:t>
            </w:r>
          </w:p>
        </w:tc>
      </w:tr>
      <w:tr w:rsidR="00B104FE" w:rsidRPr="00B104FE" w14:paraId="619182E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C32D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C649E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499701,4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0CC94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2248513,55</w:t>
            </w:r>
          </w:p>
        </w:tc>
      </w:tr>
      <w:tr w:rsidR="00B104FE" w:rsidRPr="00B104FE" w14:paraId="2D29111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57C2E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DD178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499694,15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DC2FF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2248530,11</w:t>
            </w:r>
          </w:p>
        </w:tc>
      </w:tr>
      <w:tr w:rsidR="00B104FE" w:rsidRPr="00B104FE" w14:paraId="3F78920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816A9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E2BE0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499686,6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A1F67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2248543,18</w:t>
            </w:r>
          </w:p>
        </w:tc>
      </w:tr>
      <w:tr w:rsidR="00B104FE" w:rsidRPr="00B104FE" w14:paraId="015124B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8751A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53C96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499680,07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6289E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2248541,43</w:t>
            </w:r>
          </w:p>
        </w:tc>
      </w:tr>
      <w:tr w:rsidR="00B104FE" w:rsidRPr="00B104FE" w14:paraId="3E6425C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F9F9A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249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EBB44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499677,96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7075C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2248549,29</w:t>
            </w:r>
          </w:p>
        </w:tc>
      </w:tr>
      <w:tr w:rsidR="00B104FE" w:rsidRPr="00B104FE" w14:paraId="06067B5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0A45D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254CC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499626,57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00213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2248535,99</w:t>
            </w:r>
          </w:p>
        </w:tc>
      </w:tr>
      <w:tr w:rsidR="00B104FE" w:rsidRPr="00B104FE" w14:paraId="1201D87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B796D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234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21CFA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499586,62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29147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2248524,69</w:t>
            </w:r>
          </w:p>
        </w:tc>
      </w:tr>
      <w:tr w:rsidR="00B104FE" w:rsidRPr="00B104FE" w14:paraId="75E68A6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D9330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87746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499701,28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8A4E3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2248545,5</w:t>
            </w:r>
          </w:p>
        </w:tc>
      </w:tr>
      <w:tr w:rsidR="00B104FE" w:rsidRPr="00B104FE" w14:paraId="2C21924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58CB7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826EA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499715,22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DC792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2248504,28</w:t>
            </w:r>
          </w:p>
        </w:tc>
      </w:tr>
      <w:tr w:rsidR="00B104FE" w:rsidRPr="00B104FE" w14:paraId="284017F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F5B35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ECF82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499720,17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F7CB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2248489,5</w:t>
            </w:r>
          </w:p>
        </w:tc>
      </w:tr>
      <w:tr w:rsidR="00B104FE" w:rsidRPr="00B104FE" w14:paraId="5CA219D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E4B01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43DC7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499727,72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6C811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2248468,76</w:t>
            </w:r>
          </w:p>
        </w:tc>
      </w:tr>
      <w:tr w:rsidR="00B104FE" w:rsidRPr="00B104FE" w14:paraId="30C843B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C7157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8E67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499732,97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3664D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2248450,82</w:t>
            </w:r>
          </w:p>
        </w:tc>
      </w:tr>
      <w:tr w:rsidR="00B104FE" w:rsidRPr="00B104FE" w14:paraId="381D1B7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DB47C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5D9E3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499739,52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8CA18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2248431,88</w:t>
            </w:r>
          </w:p>
        </w:tc>
      </w:tr>
      <w:tr w:rsidR="00B104FE" w:rsidRPr="00B104FE" w14:paraId="4AB91B3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B4A91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C8661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499749,93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00A4A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2248408,91</w:t>
            </w:r>
          </w:p>
        </w:tc>
      </w:tr>
      <w:tr w:rsidR="00B104FE" w:rsidRPr="00B104FE" w14:paraId="2262E78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550B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960A4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499751,66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1518B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2248402,7</w:t>
            </w:r>
          </w:p>
        </w:tc>
      </w:tr>
      <w:tr w:rsidR="00B104FE" w:rsidRPr="00B104FE" w14:paraId="596E522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57CF1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AFE0E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499757,4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52A41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2248387,34</w:t>
            </w:r>
          </w:p>
        </w:tc>
      </w:tr>
      <w:tr w:rsidR="00B104FE" w:rsidRPr="00B104FE" w14:paraId="0921CD8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52CB2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47A1D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499764,44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18312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2248359,79</w:t>
            </w:r>
          </w:p>
        </w:tc>
      </w:tr>
      <w:tr w:rsidR="00B104FE" w:rsidRPr="00B104FE" w14:paraId="316ECC2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D593C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92D87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499771,84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87164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2248361,77</w:t>
            </w:r>
          </w:p>
        </w:tc>
      </w:tr>
      <w:tr w:rsidR="00B104FE" w:rsidRPr="00B104FE" w14:paraId="39EDE4A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9BDC8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66E18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499777,78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E6FFB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2248334,47</w:t>
            </w:r>
          </w:p>
        </w:tc>
      </w:tr>
      <w:tr w:rsidR="00B104FE" w:rsidRPr="00B104FE" w14:paraId="1A70C47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68CEC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D17D6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499768,3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C50C2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2248332,41</w:t>
            </w:r>
          </w:p>
        </w:tc>
      </w:tr>
      <w:tr w:rsidR="00B104FE" w:rsidRPr="00B104FE" w14:paraId="489313D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2D997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663A3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499770,46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D3EF6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2248319,17</w:t>
            </w:r>
          </w:p>
        </w:tc>
      </w:tr>
      <w:tr w:rsidR="00B104FE" w:rsidRPr="00B104FE" w14:paraId="72A5096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6CCA0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8FBE8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499774,97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8DBD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2248307,49</w:t>
            </w:r>
          </w:p>
        </w:tc>
      </w:tr>
      <w:tr w:rsidR="00B104FE" w:rsidRPr="00B104FE" w14:paraId="71A4D74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66454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7C89B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499778,33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BAF70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2248295,97</w:t>
            </w:r>
          </w:p>
        </w:tc>
      </w:tr>
      <w:tr w:rsidR="00B104FE" w:rsidRPr="00B104FE" w14:paraId="5243C5F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E3E77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33488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499779,98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7302E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2248290,33</w:t>
            </w:r>
          </w:p>
        </w:tc>
      </w:tr>
      <w:tr w:rsidR="00B104FE" w:rsidRPr="00B104FE" w14:paraId="52350C1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0E715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1F03E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499793,63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E6757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2248293,18</w:t>
            </w:r>
          </w:p>
        </w:tc>
      </w:tr>
      <w:tr w:rsidR="00B104FE" w:rsidRPr="00B104FE" w14:paraId="71C3FA4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1E324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269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7C097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499799,68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84DAA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2248249,22</w:t>
            </w:r>
          </w:p>
        </w:tc>
      </w:tr>
      <w:tr w:rsidR="00B104FE" w:rsidRPr="00B104FE" w14:paraId="14AD24B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653A9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8510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499816,17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C4318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2248252,01</w:t>
            </w:r>
          </w:p>
        </w:tc>
      </w:tr>
      <w:tr w:rsidR="00B104FE" w:rsidRPr="00B104FE" w14:paraId="0609135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66796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4CB7C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499817,1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33A9E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2248242,38</w:t>
            </w:r>
          </w:p>
        </w:tc>
      </w:tr>
      <w:tr w:rsidR="00B104FE" w:rsidRPr="00B104FE" w14:paraId="169E373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382BC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F4411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499819,77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71FA5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2248236,9</w:t>
            </w:r>
          </w:p>
        </w:tc>
      </w:tr>
      <w:tr w:rsidR="00B104FE" w:rsidRPr="00B104FE" w14:paraId="7A8769D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B948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0F98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499841,37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47760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2248228,81</w:t>
            </w:r>
          </w:p>
        </w:tc>
      </w:tr>
      <w:tr w:rsidR="00B104FE" w:rsidRPr="00B104FE" w14:paraId="4C039EB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F5518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446C0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499851,31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F1EC5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2248229,98</w:t>
            </w:r>
          </w:p>
        </w:tc>
      </w:tr>
      <w:tr w:rsidR="00B104FE" w:rsidRPr="00B104FE" w14:paraId="2EFF1A9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EDA52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E5C9F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499863,03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82122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2248240,61</w:t>
            </w:r>
          </w:p>
        </w:tc>
      </w:tr>
      <w:tr w:rsidR="00B104FE" w:rsidRPr="00B104FE" w14:paraId="54E1E3C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ABE41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59A93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499857,81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BD3D3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2248284,62</w:t>
            </w:r>
          </w:p>
        </w:tc>
      </w:tr>
      <w:tr w:rsidR="00B104FE" w:rsidRPr="00B104FE" w14:paraId="0357282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EB6AA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679F6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499856,58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5BDDC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2248294,53</w:t>
            </w:r>
          </w:p>
        </w:tc>
      </w:tr>
      <w:tr w:rsidR="00B104FE" w:rsidRPr="00B104FE" w14:paraId="5052AC1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AB4CE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B3499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499846,59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1AD46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2248355,45</w:t>
            </w:r>
          </w:p>
        </w:tc>
      </w:tr>
      <w:tr w:rsidR="00B104FE" w:rsidRPr="00B104FE" w14:paraId="003A54E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A0A4D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279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E034E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499838,65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5969B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2248399,11</w:t>
            </w:r>
          </w:p>
        </w:tc>
      </w:tr>
      <w:tr w:rsidR="00B104FE" w:rsidRPr="00B104FE" w14:paraId="63291AF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D6C75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AAA77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499834,4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E6FA9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2248417,72</w:t>
            </w:r>
          </w:p>
        </w:tc>
      </w:tr>
      <w:tr w:rsidR="00B104FE" w:rsidRPr="00B104FE" w14:paraId="320298D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FC964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1EEBA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499831,67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42494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2248421,77</w:t>
            </w:r>
          </w:p>
        </w:tc>
      </w:tr>
      <w:tr w:rsidR="00B104FE" w:rsidRPr="00B104FE" w14:paraId="01FE69C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AF2F3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B38ED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499820,96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7BFF4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2248483,09</w:t>
            </w:r>
          </w:p>
        </w:tc>
      </w:tr>
      <w:tr w:rsidR="00B104FE" w:rsidRPr="00B104FE" w14:paraId="6EDF5D3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2D606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D7DFC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499816,09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AFD08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2248505,4</w:t>
            </w:r>
          </w:p>
        </w:tc>
      </w:tr>
      <w:tr w:rsidR="00B104FE" w:rsidRPr="00B104FE" w14:paraId="7969683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093F6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D26CF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499811,39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AC41E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2248506,47</w:t>
            </w:r>
          </w:p>
        </w:tc>
      </w:tr>
      <w:tr w:rsidR="00B104FE" w:rsidRPr="00B104FE" w14:paraId="07A1802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D0581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CFDD6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499772,6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6D354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2248499,21</w:t>
            </w:r>
          </w:p>
        </w:tc>
      </w:tr>
      <w:tr w:rsidR="00B104FE" w:rsidRPr="00B104FE" w14:paraId="2C567D3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BDCA6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09DB4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499760,23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2D3BA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2248533,28</w:t>
            </w:r>
          </w:p>
        </w:tc>
      </w:tr>
      <w:tr w:rsidR="00B104FE" w:rsidRPr="00B104FE" w14:paraId="3949B51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0E71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12453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499751,58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F774D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2248545,38</w:t>
            </w:r>
          </w:p>
        </w:tc>
      </w:tr>
      <w:tr w:rsidR="00B104FE" w:rsidRPr="00B104FE" w14:paraId="2037B49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B4350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631D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499737,58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807C9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2248553,88</w:t>
            </w:r>
          </w:p>
        </w:tc>
      </w:tr>
      <w:tr w:rsidR="00B104FE" w:rsidRPr="00B104FE" w14:paraId="7234ED5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1816F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289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35E33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499733,02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5A748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2248554,36</w:t>
            </w:r>
          </w:p>
        </w:tc>
      </w:tr>
      <w:tr w:rsidR="00B104FE" w:rsidRPr="00B104FE" w14:paraId="482A5CF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828A2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251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FA1EA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499701,28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77DB7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2248545,5</w:t>
            </w:r>
          </w:p>
        </w:tc>
      </w:tr>
      <w:tr w:rsidR="00B104FE" w:rsidRPr="00B104FE" w14:paraId="257C00E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3E0EB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C7037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499806,43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DC60D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2248186,62</w:t>
            </w:r>
          </w:p>
        </w:tc>
      </w:tr>
      <w:tr w:rsidR="00B104FE" w:rsidRPr="00B104FE" w14:paraId="2DC5751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3C88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55E80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499809,28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B2ADE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2248169,13</w:t>
            </w:r>
          </w:p>
        </w:tc>
      </w:tr>
      <w:tr w:rsidR="00B104FE" w:rsidRPr="00B104FE" w14:paraId="08D7A53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28EF5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7267C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499814,92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03CCE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2248156,44</w:t>
            </w:r>
          </w:p>
        </w:tc>
      </w:tr>
      <w:tr w:rsidR="00B104FE" w:rsidRPr="00B104FE" w14:paraId="1561573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E8E6E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EFC6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499866,73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9828C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2248160,68</w:t>
            </w:r>
          </w:p>
        </w:tc>
      </w:tr>
      <w:tr w:rsidR="00B104FE" w:rsidRPr="00B104FE" w14:paraId="13F3452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5B118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BB2A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499891,45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566F2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2248162,96</w:t>
            </w:r>
          </w:p>
        </w:tc>
      </w:tr>
      <w:tr w:rsidR="00B104FE" w:rsidRPr="00B104FE" w14:paraId="2BD2372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B080B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4607D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499890,82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A812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2248169,35</w:t>
            </w:r>
          </w:p>
        </w:tc>
      </w:tr>
      <w:tr w:rsidR="00B104FE" w:rsidRPr="00B104FE" w14:paraId="477417E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9A118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9F63C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499928,89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C2925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2248176,29</w:t>
            </w:r>
          </w:p>
        </w:tc>
      </w:tr>
      <w:tr w:rsidR="00B104FE" w:rsidRPr="00B104FE" w14:paraId="4EF55D4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C5B0A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1748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499923,58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580C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2248203,47</w:t>
            </w:r>
          </w:p>
        </w:tc>
      </w:tr>
      <w:tr w:rsidR="00B104FE" w:rsidRPr="00B104FE" w14:paraId="3499AC0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0863E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EE73F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499883,96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E3575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2248199,23</w:t>
            </w:r>
          </w:p>
        </w:tc>
      </w:tr>
      <w:tr w:rsidR="00B104FE" w:rsidRPr="00B104FE" w14:paraId="3E5B13A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6A183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3081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499806,43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E10A7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2248186,62</w:t>
            </w:r>
          </w:p>
        </w:tc>
      </w:tr>
      <w:tr w:rsidR="00B104FE" w:rsidRPr="00B104FE" w14:paraId="69DA320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0CDB5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472F8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499818,8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F7649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2248143,21</w:t>
            </w:r>
          </w:p>
        </w:tc>
      </w:tr>
      <w:tr w:rsidR="00B104FE" w:rsidRPr="00B104FE" w14:paraId="50A74B4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2BDC2C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E5574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499818,83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513D3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2248143,06</w:t>
            </w:r>
          </w:p>
        </w:tc>
      </w:tr>
      <w:tr w:rsidR="00B104FE" w:rsidRPr="00B104FE" w14:paraId="2193544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FF3E1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FD5EF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499822,73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30A0B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2248119,04</w:t>
            </w:r>
          </w:p>
        </w:tc>
      </w:tr>
      <w:tr w:rsidR="00B104FE" w:rsidRPr="00B104FE" w14:paraId="4EB4C19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158E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1122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499827,23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24F2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2248101,05</w:t>
            </w:r>
          </w:p>
        </w:tc>
      </w:tr>
      <w:tr w:rsidR="00B104FE" w:rsidRPr="00B104FE" w14:paraId="55C38C1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72F5D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4E70A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499827,77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459DC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2248094,63</w:t>
            </w:r>
          </w:p>
        </w:tc>
      </w:tr>
      <w:tr w:rsidR="00B104FE" w:rsidRPr="00B104FE" w14:paraId="28F8831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E297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ED96E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499833,78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C22AF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2248075,21</w:t>
            </w:r>
          </w:p>
        </w:tc>
      </w:tr>
      <w:tr w:rsidR="00B104FE" w:rsidRPr="00B104FE" w14:paraId="4640B8C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CA70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39D3B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499842,99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7B7B9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2248013,79</w:t>
            </w:r>
          </w:p>
        </w:tc>
      </w:tr>
      <w:tr w:rsidR="00B104FE" w:rsidRPr="00B104FE" w14:paraId="6DBA25F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FD863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135A6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499845,91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7FFA8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2247996,79</w:t>
            </w:r>
          </w:p>
        </w:tc>
      </w:tr>
      <w:tr w:rsidR="00B104FE" w:rsidRPr="00B104FE" w14:paraId="287FD61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4E6AC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6391E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499848,48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E273C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2247981,83</w:t>
            </w:r>
          </w:p>
        </w:tc>
      </w:tr>
      <w:tr w:rsidR="00B104FE" w:rsidRPr="00B104FE" w14:paraId="3FE1A60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44C01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8A11B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499881,34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D7624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2247972,44</w:t>
            </w:r>
          </w:p>
        </w:tc>
      </w:tr>
      <w:tr w:rsidR="00B104FE" w:rsidRPr="00B104FE" w14:paraId="777CB4C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ABB7A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309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B182B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499881,91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EFB84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2247959,56</w:t>
            </w:r>
          </w:p>
        </w:tc>
      </w:tr>
      <w:tr w:rsidR="00B104FE" w:rsidRPr="00B104FE" w14:paraId="27B3929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2F6F3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C94FE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499909,44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0AB4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2247962,18</w:t>
            </w:r>
          </w:p>
        </w:tc>
      </w:tr>
      <w:tr w:rsidR="00B104FE" w:rsidRPr="00B104FE" w14:paraId="5F69CF8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0C640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96750D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499912,69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9432B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2247945,43</w:t>
            </w:r>
          </w:p>
        </w:tc>
      </w:tr>
      <w:tr w:rsidR="00B104FE" w:rsidRPr="00B104FE" w14:paraId="2C6079A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4B20F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lastRenderedPageBreak/>
              <w:t>312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3D9DE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499965,73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DF2A2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2247954,61</w:t>
            </w:r>
          </w:p>
        </w:tc>
      </w:tr>
      <w:tr w:rsidR="00B104FE" w:rsidRPr="00B104FE" w14:paraId="46EA80C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27B59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6E24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499963,8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8DF48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2247964,18</w:t>
            </w:r>
          </w:p>
        </w:tc>
      </w:tr>
      <w:tr w:rsidR="00B104FE" w:rsidRPr="00B104FE" w14:paraId="4F020DD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5A88A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38C03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499948,21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32C02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2248071,3</w:t>
            </w:r>
          </w:p>
        </w:tc>
      </w:tr>
      <w:tr w:rsidR="00B104FE" w:rsidRPr="00B104FE" w14:paraId="7706046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D9557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B0425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499935,9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EEFA5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2248154,41</w:t>
            </w:r>
          </w:p>
        </w:tc>
      </w:tr>
      <w:tr w:rsidR="00B104FE" w:rsidRPr="00B104FE" w14:paraId="56B1C3D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E339A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28C1D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499843,39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A0678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2248146,19</w:t>
            </w:r>
          </w:p>
        </w:tc>
      </w:tr>
      <w:tr w:rsidR="00B104FE" w:rsidRPr="00B104FE" w14:paraId="7BD93B9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B4239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299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C55E8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499818,8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C8F7D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2248143,21</w:t>
            </w:r>
          </w:p>
        </w:tc>
      </w:tr>
      <w:tr w:rsidR="00B104FE" w:rsidRPr="00B104FE" w14:paraId="6A49FC2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D0D29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2B117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499840,91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49E7A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2248479,84</w:t>
            </w:r>
          </w:p>
        </w:tc>
      </w:tr>
      <w:tr w:rsidR="00B104FE" w:rsidRPr="00B104FE" w14:paraId="56B4FB9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5BC9A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54B35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499841,64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70BAA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2248453,54</w:t>
            </w:r>
          </w:p>
        </w:tc>
      </w:tr>
      <w:tr w:rsidR="00B104FE" w:rsidRPr="00B104FE" w14:paraId="15B7B9F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24E42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50FE7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499846,25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3ED68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2248421,29</w:t>
            </w:r>
          </w:p>
        </w:tc>
      </w:tr>
      <w:tr w:rsidR="00B104FE" w:rsidRPr="00B104FE" w14:paraId="24DF6CD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667E9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B14423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499849,2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3D61D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2248410,89</w:t>
            </w:r>
          </w:p>
        </w:tc>
      </w:tr>
      <w:tr w:rsidR="00B104FE" w:rsidRPr="00B104FE" w14:paraId="6F56CC7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5F57F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BF3D4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499855,22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9DD7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2248412,46</w:t>
            </w:r>
          </w:p>
        </w:tc>
      </w:tr>
      <w:tr w:rsidR="00B104FE" w:rsidRPr="00B104FE" w14:paraId="304D0DB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F00AB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D7DB9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499858,86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0FB98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2248386,08</w:t>
            </w:r>
          </w:p>
        </w:tc>
      </w:tr>
      <w:tr w:rsidR="00B104FE" w:rsidRPr="00B104FE" w14:paraId="7954FD5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13FCA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CF5A1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499847,83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C1227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2248383,78</w:t>
            </w:r>
          </w:p>
        </w:tc>
      </w:tr>
      <w:tr w:rsidR="00B104FE" w:rsidRPr="00B104FE" w14:paraId="1D995F1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87A39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9C69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499853,4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908DB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2248351,78</w:t>
            </w:r>
          </w:p>
        </w:tc>
      </w:tr>
      <w:tr w:rsidR="00B104FE" w:rsidRPr="00B104FE" w14:paraId="2DF57DF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E2361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41314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499857,66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0C110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2248352,72</w:t>
            </w:r>
          </w:p>
        </w:tc>
      </w:tr>
      <w:tr w:rsidR="00B104FE" w:rsidRPr="00B104FE" w14:paraId="547909E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EEAA2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0254D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499860,07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7D783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2248339,62</w:t>
            </w:r>
          </w:p>
        </w:tc>
      </w:tr>
      <w:tr w:rsidR="00B104FE" w:rsidRPr="00B104FE" w14:paraId="4DA3BC3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7EBB4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E3D8D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499875,21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0219C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2248263,01</w:t>
            </w:r>
          </w:p>
        </w:tc>
      </w:tr>
      <w:tr w:rsidR="00B104FE" w:rsidRPr="00B104FE" w14:paraId="1582231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774F9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33FDC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499888,89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9BE3E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2248256,86</w:t>
            </w:r>
          </w:p>
        </w:tc>
      </w:tr>
      <w:tr w:rsidR="00B104FE" w:rsidRPr="00B104FE" w14:paraId="67DAAC2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8979A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329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0CFA6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499893,02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EDEE4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2248235,27</w:t>
            </w:r>
          </w:p>
        </w:tc>
      </w:tr>
      <w:tr w:rsidR="00B104FE" w:rsidRPr="00B104FE" w14:paraId="3C94BCF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0B265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CBA19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499910,53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02F59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2248238,87</w:t>
            </w:r>
          </w:p>
        </w:tc>
      </w:tr>
      <w:tr w:rsidR="00B104FE" w:rsidRPr="00B104FE" w14:paraId="66674BE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21DCD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221C2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499912,46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9E6A7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2248248,07</w:t>
            </w:r>
          </w:p>
        </w:tc>
      </w:tr>
      <w:tr w:rsidR="00B104FE" w:rsidRPr="00B104FE" w14:paraId="5F7ECA7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D762E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FA72D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499910,89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15698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2248267,99</w:t>
            </w:r>
          </w:p>
        </w:tc>
      </w:tr>
      <w:tr w:rsidR="00B104FE" w:rsidRPr="00B104FE" w14:paraId="35832C8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2B2B2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242A4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499911,67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77945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2248280,7</w:t>
            </w:r>
          </w:p>
        </w:tc>
      </w:tr>
      <w:tr w:rsidR="00B104FE" w:rsidRPr="00B104FE" w14:paraId="37C0506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4FAC7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98AD1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499885,96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3462D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2248424,9</w:t>
            </w:r>
          </w:p>
        </w:tc>
      </w:tr>
      <w:tr w:rsidR="00B104FE" w:rsidRPr="00B104FE" w14:paraId="2D4B008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D8929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7DC17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499870,84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74CF8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2248476,52</w:t>
            </w:r>
          </w:p>
        </w:tc>
      </w:tr>
      <w:tr w:rsidR="00B104FE" w:rsidRPr="00B104FE" w14:paraId="663DD96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5F3C1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9209E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499846,42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9326A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2248480,55</w:t>
            </w:r>
          </w:p>
        </w:tc>
      </w:tr>
      <w:tr w:rsidR="00B104FE" w:rsidRPr="00B104FE" w14:paraId="7021574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CA72B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317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9F29E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499840,91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17338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2248479,84</w:t>
            </w:r>
          </w:p>
        </w:tc>
      </w:tr>
      <w:tr w:rsidR="00B104FE" w:rsidRPr="00B104FE" w14:paraId="1689F7F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1E1B5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0B4BF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499895,76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6D42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2248475,04</w:t>
            </w:r>
          </w:p>
        </w:tc>
      </w:tr>
      <w:tr w:rsidR="00B104FE" w:rsidRPr="00B104FE" w14:paraId="5C8C46F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FA401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79237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499904,72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51A0A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2248437,48</w:t>
            </w:r>
          </w:p>
        </w:tc>
      </w:tr>
      <w:tr w:rsidR="00B104FE" w:rsidRPr="00B104FE" w14:paraId="5043013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8C0D1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DFC3A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499939,48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62181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2248443,64</w:t>
            </w:r>
          </w:p>
        </w:tc>
      </w:tr>
      <w:tr w:rsidR="00B104FE" w:rsidRPr="00B104FE" w14:paraId="63D932C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91C90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D9368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500009,81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0CD87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2248456,09</w:t>
            </w:r>
          </w:p>
        </w:tc>
      </w:tr>
      <w:tr w:rsidR="00B104FE" w:rsidRPr="00B104FE" w14:paraId="2898AFF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7D1B0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830AF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500011,69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47EE9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2248445,73</w:t>
            </w:r>
          </w:p>
        </w:tc>
      </w:tr>
      <w:tr w:rsidR="00B104FE" w:rsidRPr="00B104FE" w14:paraId="11BDDF6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A31E2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C870F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500025,94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A2B9C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2248446,1</w:t>
            </w:r>
          </w:p>
        </w:tc>
      </w:tr>
      <w:tr w:rsidR="00B104FE" w:rsidRPr="00B104FE" w14:paraId="08FB172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30958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E423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500031,45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287AC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2248446,24</w:t>
            </w:r>
          </w:p>
        </w:tc>
      </w:tr>
      <w:tr w:rsidR="00B104FE" w:rsidRPr="00B104FE" w14:paraId="3BCEF1E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B444D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C1628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500036,32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EEA22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2248447,9</w:t>
            </w:r>
          </w:p>
        </w:tc>
      </w:tr>
      <w:tr w:rsidR="00B104FE" w:rsidRPr="00B104FE" w14:paraId="6B9084C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22249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1E1DB1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500035,41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9EEA5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2248457,87</w:t>
            </w:r>
          </w:p>
        </w:tc>
      </w:tr>
      <w:tr w:rsidR="00B104FE" w:rsidRPr="00B104FE" w14:paraId="450EEFE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42FEE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3A51F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500044,23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674D5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2248459,32</w:t>
            </w:r>
          </w:p>
        </w:tc>
      </w:tr>
      <w:tr w:rsidR="00B104FE" w:rsidRPr="00B104FE" w14:paraId="320F31E9"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17318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D437D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500051,61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6E787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2248460,67</w:t>
            </w:r>
          </w:p>
        </w:tc>
      </w:tr>
      <w:tr w:rsidR="00B104FE" w:rsidRPr="00B104FE" w14:paraId="616EA87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FA8D9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169A7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500056,46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2FD0E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2248473,34</w:t>
            </w:r>
          </w:p>
        </w:tc>
      </w:tr>
      <w:tr w:rsidR="00B104FE" w:rsidRPr="00B104FE" w14:paraId="033A005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4239B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349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AE1DA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500055,2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B4F57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2248502,18</w:t>
            </w:r>
          </w:p>
        </w:tc>
      </w:tr>
      <w:tr w:rsidR="00B104FE" w:rsidRPr="00B104FE" w14:paraId="71DBC7E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2B09B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2015E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500054,94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F55C1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2248502,14</w:t>
            </w:r>
          </w:p>
        </w:tc>
      </w:tr>
      <w:tr w:rsidR="00B104FE" w:rsidRPr="00B104FE" w14:paraId="456B4D7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9012E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337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31EDA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499895,76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77E3C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2248475,04</w:t>
            </w:r>
          </w:p>
        </w:tc>
      </w:tr>
      <w:tr w:rsidR="00B104FE" w:rsidRPr="00B104FE" w14:paraId="3F33AAC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88DE0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DBB553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499953,63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C002A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2248155,67</w:t>
            </w:r>
          </w:p>
        </w:tc>
      </w:tr>
      <w:tr w:rsidR="00B104FE" w:rsidRPr="00B104FE" w14:paraId="708C4BF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2C29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2DDD7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499983,49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96BAE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2247980,11</w:t>
            </w:r>
          </w:p>
        </w:tc>
      </w:tr>
      <w:tr w:rsidR="00B104FE" w:rsidRPr="00B104FE" w14:paraId="6479C44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4B10B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CDB33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499991,18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614AA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2247947,41</w:t>
            </w:r>
          </w:p>
        </w:tc>
      </w:tr>
      <w:tr w:rsidR="00B104FE" w:rsidRPr="00B104FE" w14:paraId="055299B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6CC3C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A02C5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499991,73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D11D0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2247947,51</w:t>
            </w:r>
          </w:p>
        </w:tc>
      </w:tr>
      <w:tr w:rsidR="00B104FE" w:rsidRPr="00B104FE" w14:paraId="00A3535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DEC51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3CAAA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500007,05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6B763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2247886,82</w:t>
            </w:r>
          </w:p>
        </w:tc>
      </w:tr>
      <w:tr w:rsidR="00B104FE" w:rsidRPr="00B104FE" w14:paraId="5B59A5C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C0A99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35D04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500020,03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85214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2247889,28</w:t>
            </w:r>
          </w:p>
        </w:tc>
      </w:tr>
      <w:tr w:rsidR="00B104FE" w:rsidRPr="00B104FE" w14:paraId="62D383A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38F9F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D94CB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500025,48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6020B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2247861,76</w:t>
            </w:r>
          </w:p>
        </w:tc>
      </w:tr>
      <w:tr w:rsidR="00B104FE" w:rsidRPr="00B104FE" w14:paraId="1ACA5CA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6DF3C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2E2B4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500033,83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3E302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2247863,97</w:t>
            </w:r>
          </w:p>
        </w:tc>
      </w:tr>
      <w:tr w:rsidR="00B104FE" w:rsidRPr="00B104FE" w14:paraId="43F67B7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052418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A7F80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500061,46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E2CD9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2247870,83</w:t>
            </w:r>
          </w:p>
        </w:tc>
      </w:tr>
      <w:tr w:rsidR="00B104FE" w:rsidRPr="00B104FE" w14:paraId="7AE149A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EB5AF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ECF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500058,99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3BBD7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2247887,22</w:t>
            </w:r>
          </w:p>
        </w:tc>
      </w:tr>
      <w:tr w:rsidR="00B104FE" w:rsidRPr="00B104FE" w14:paraId="465094D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D2DB4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328CA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500135,5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4AD16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2247907,27</w:t>
            </w:r>
          </w:p>
        </w:tc>
      </w:tr>
      <w:tr w:rsidR="00B104FE" w:rsidRPr="00B104FE" w14:paraId="17172C7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69F08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3CC29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500133,96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01A4A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2247917,57</w:t>
            </w:r>
          </w:p>
        </w:tc>
      </w:tr>
      <w:tr w:rsidR="00B104FE" w:rsidRPr="00B104FE" w14:paraId="143B15B8"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1153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B97A8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500132,14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9E33E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2247928,29</w:t>
            </w:r>
          </w:p>
        </w:tc>
      </w:tr>
      <w:tr w:rsidR="00B104FE" w:rsidRPr="00B104FE" w14:paraId="478973D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BCE8A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36C42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500131,19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0F284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2247933,92</w:t>
            </w:r>
          </w:p>
        </w:tc>
      </w:tr>
      <w:tr w:rsidR="00B104FE" w:rsidRPr="00B104FE" w14:paraId="73EB9DB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2E4B4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0B08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500130,42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47C20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2247939,67</w:t>
            </w:r>
          </w:p>
        </w:tc>
      </w:tr>
      <w:tr w:rsidR="00B104FE" w:rsidRPr="00B104FE" w14:paraId="0DF57A3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0F978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34181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500124,87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8CF73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2247939,03</w:t>
            </w:r>
          </w:p>
        </w:tc>
      </w:tr>
      <w:tr w:rsidR="00B104FE" w:rsidRPr="00B104FE" w14:paraId="542AA8A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5E332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DC0D5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500121,57</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F9B89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2247958,03</w:t>
            </w:r>
          </w:p>
        </w:tc>
      </w:tr>
      <w:tr w:rsidR="00B104FE" w:rsidRPr="00B104FE" w14:paraId="65A38FC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960DC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9B5AB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500120,96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F40D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2247961,69</w:t>
            </w:r>
          </w:p>
        </w:tc>
      </w:tr>
      <w:tr w:rsidR="00B104FE" w:rsidRPr="00B104FE" w14:paraId="4991332C"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CF391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369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CD9D2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500126,34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13397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2247963,7</w:t>
            </w:r>
          </w:p>
        </w:tc>
      </w:tr>
      <w:tr w:rsidR="00B104FE" w:rsidRPr="00B104FE" w14:paraId="134E8F4D"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64F2C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C1B2C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500124,34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F530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2247977,81</w:t>
            </w:r>
          </w:p>
        </w:tc>
      </w:tr>
      <w:tr w:rsidR="00B104FE" w:rsidRPr="00B104FE" w14:paraId="47FCF96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DC331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A02FE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500119,5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5B70A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2248006,09</w:t>
            </w:r>
          </w:p>
        </w:tc>
      </w:tr>
      <w:tr w:rsidR="00B104FE" w:rsidRPr="00B104FE" w14:paraId="337AB79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F7C1C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D0AF7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500117,36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E8B52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2248022,36</w:t>
            </w:r>
          </w:p>
        </w:tc>
      </w:tr>
      <w:tr w:rsidR="00B104FE" w:rsidRPr="00B104FE" w14:paraId="2DB3C7F7"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E10F1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0BCD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500111,85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D3B42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2248021,47</w:t>
            </w:r>
          </w:p>
        </w:tc>
      </w:tr>
      <w:tr w:rsidR="00B104FE" w:rsidRPr="00B104FE" w14:paraId="6CD221C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0B093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6EB0C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500104,76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04B3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2248060,03</w:t>
            </w:r>
          </w:p>
        </w:tc>
      </w:tr>
      <w:tr w:rsidR="00B104FE" w:rsidRPr="00B104FE" w14:paraId="28FAC72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66639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07C71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500096,24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6E77E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2248112,4</w:t>
            </w:r>
          </w:p>
        </w:tc>
      </w:tr>
      <w:tr w:rsidR="00B104FE" w:rsidRPr="00B104FE" w14:paraId="064B0F9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B66AF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32AEF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500085,35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6EBCB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2248169,6</w:t>
            </w:r>
          </w:p>
        </w:tc>
      </w:tr>
      <w:tr w:rsidR="00B104FE" w:rsidRPr="00B104FE" w14:paraId="351FB2C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A24D4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7C725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500049,45</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3A641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2248166,26</w:t>
            </w:r>
          </w:p>
        </w:tc>
      </w:tr>
      <w:tr w:rsidR="00B104FE" w:rsidRPr="00B104FE" w14:paraId="04B484E4"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1B75D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351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85376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499953,63</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ABA3B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2248155,67</w:t>
            </w:r>
          </w:p>
        </w:tc>
      </w:tr>
      <w:tr w:rsidR="00B104FE" w:rsidRPr="00B104FE" w14:paraId="36CF94E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5AD7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06433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500010,62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4D62A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2247818,91</w:t>
            </w:r>
          </w:p>
        </w:tc>
      </w:tr>
      <w:tr w:rsidR="00B104FE" w:rsidRPr="00B104FE" w14:paraId="49736E93"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90977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0FB4D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500012,44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99FC5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2247808,41</w:t>
            </w:r>
          </w:p>
        </w:tc>
      </w:tr>
      <w:tr w:rsidR="00B104FE" w:rsidRPr="00B104FE" w14:paraId="222E7BF1"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65E1B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380</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91A51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500021,16</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773B6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2247809,93</w:t>
            </w:r>
          </w:p>
        </w:tc>
      </w:tr>
      <w:tr w:rsidR="00B104FE" w:rsidRPr="00B104FE" w14:paraId="56160E8A"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5595C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381</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5EF8B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500019,34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7831A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2247820,43</w:t>
            </w:r>
          </w:p>
        </w:tc>
      </w:tr>
      <w:tr w:rsidR="00B104FE" w:rsidRPr="00B104FE" w14:paraId="49B7BAA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389E6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378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226A5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500010,62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56E5B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2247818,91</w:t>
            </w:r>
          </w:p>
        </w:tc>
      </w:tr>
      <w:tr w:rsidR="00B104FE" w:rsidRPr="00B104FE" w14:paraId="2A33075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818233" w14:textId="77777777" w:rsidR="00B104FE" w:rsidRPr="00B104FE" w:rsidRDefault="00B104FE" w:rsidP="00B104FE">
            <w:pPr>
              <w:spacing w:after="0" w:line="240" w:lineRule="auto"/>
              <w:jc w:val="center"/>
              <w:rPr>
                <w:rFonts w:ascii="Times New Roman" w:hAnsi="Times New Roman" w:cs="Times New Roman"/>
                <w:sz w:val="12"/>
                <w:szCs w:val="12"/>
              </w:rPr>
            </w:pP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6CA1F7" w14:textId="77777777" w:rsidR="00B104FE" w:rsidRPr="00B104FE" w:rsidRDefault="00B104FE" w:rsidP="00B104FE">
            <w:pPr>
              <w:spacing w:after="0" w:line="240" w:lineRule="auto"/>
              <w:jc w:val="center"/>
              <w:rPr>
                <w:rFonts w:ascii="Times New Roman" w:hAnsi="Times New Roman" w:cs="Times New Roman"/>
                <w:sz w:val="12"/>
                <w:szCs w:val="12"/>
              </w:rPr>
            </w:pP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8E467D" w14:textId="77777777" w:rsidR="00B104FE" w:rsidRPr="00B104FE" w:rsidRDefault="00B104FE" w:rsidP="00B104FE">
            <w:pPr>
              <w:spacing w:after="0" w:line="240" w:lineRule="auto"/>
              <w:jc w:val="center"/>
              <w:rPr>
                <w:rFonts w:ascii="Times New Roman" w:hAnsi="Times New Roman" w:cs="Times New Roman"/>
                <w:sz w:val="12"/>
                <w:szCs w:val="12"/>
              </w:rPr>
            </w:pPr>
          </w:p>
        </w:tc>
      </w:tr>
      <w:tr w:rsidR="00B104FE" w:rsidRPr="00B104FE" w14:paraId="0ED71240"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AE98D0"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291A1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500184,12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DB870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2247503,58</w:t>
            </w:r>
          </w:p>
        </w:tc>
      </w:tr>
      <w:tr w:rsidR="00B104FE" w:rsidRPr="00B104FE" w14:paraId="12F854B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E3CF67"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383</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989E6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500187,34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0286C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2247504,63</w:t>
            </w:r>
          </w:p>
        </w:tc>
      </w:tr>
      <w:tr w:rsidR="00B104FE" w:rsidRPr="00B104FE" w14:paraId="5EC45076"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D67F3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384</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DC560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500188,41</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5DDF31B"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2247501,32</w:t>
            </w:r>
          </w:p>
        </w:tc>
      </w:tr>
      <w:tr w:rsidR="00B104FE" w:rsidRPr="00B104FE" w14:paraId="47D1FEC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4FB03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385</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28C0D2"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500185,2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79F5A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2247500,28</w:t>
            </w:r>
          </w:p>
        </w:tc>
      </w:tr>
      <w:tr w:rsidR="00B104FE" w:rsidRPr="00B104FE" w14:paraId="7551A91B"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28F755"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382</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A5513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500184,12</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28B26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2247503,58</w:t>
            </w:r>
          </w:p>
        </w:tc>
      </w:tr>
      <w:tr w:rsidR="00B104FE" w:rsidRPr="00B104FE" w14:paraId="77AAAC0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D162C6" w14:textId="77777777" w:rsidR="00B104FE" w:rsidRPr="00B104FE" w:rsidRDefault="00B104FE" w:rsidP="00B104FE">
            <w:pPr>
              <w:spacing w:after="0" w:line="240" w:lineRule="auto"/>
              <w:jc w:val="center"/>
              <w:rPr>
                <w:rFonts w:ascii="Times New Roman" w:hAnsi="Times New Roman" w:cs="Times New Roman"/>
                <w:sz w:val="12"/>
                <w:szCs w:val="12"/>
              </w:rPr>
            </w:pP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3C72A68" w14:textId="77777777" w:rsidR="00B104FE" w:rsidRPr="00B104FE" w:rsidRDefault="00B104FE" w:rsidP="00B104FE">
            <w:pPr>
              <w:spacing w:after="0" w:line="240" w:lineRule="auto"/>
              <w:jc w:val="center"/>
              <w:rPr>
                <w:rFonts w:ascii="Times New Roman" w:hAnsi="Times New Roman" w:cs="Times New Roman"/>
                <w:sz w:val="12"/>
                <w:szCs w:val="12"/>
              </w:rPr>
            </w:pP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B2C7E0" w14:textId="77777777" w:rsidR="00B104FE" w:rsidRPr="00B104FE" w:rsidRDefault="00B104FE" w:rsidP="00B104FE">
            <w:pPr>
              <w:spacing w:after="0" w:line="240" w:lineRule="auto"/>
              <w:jc w:val="center"/>
              <w:rPr>
                <w:rFonts w:ascii="Times New Roman" w:hAnsi="Times New Roman" w:cs="Times New Roman"/>
                <w:sz w:val="12"/>
                <w:szCs w:val="12"/>
              </w:rPr>
            </w:pPr>
          </w:p>
        </w:tc>
      </w:tr>
      <w:tr w:rsidR="00B104FE" w:rsidRPr="00B104FE" w14:paraId="637D9C3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963F3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04F814"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ADE6D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2247502,34</w:t>
            </w:r>
          </w:p>
        </w:tc>
      </w:tr>
      <w:tr w:rsidR="00B104FE" w:rsidRPr="00B104FE" w14:paraId="411430D2"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DE1F0D"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387</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5A1D59"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500181,49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24C12F"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2247503,3</w:t>
            </w:r>
          </w:p>
        </w:tc>
      </w:tr>
      <w:tr w:rsidR="00B104FE" w:rsidRPr="00B104FE" w14:paraId="2949F9EF"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A1AECC"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388</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BB9F06"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500182,68</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D09DF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2247499,45</w:t>
            </w:r>
          </w:p>
        </w:tc>
      </w:tr>
      <w:tr w:rsidR="00B104FE" w:rsidRPr="00B104FE" w14:paraId="1BD102F5"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060571"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389</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0B7BB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500179,59</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95259E"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2247498,5</w:t>
            </w:r>
          </w:p>
        </w:tc>
      </w:tr>
      <w:tr w:rsidR="00B104FE" w:rsidRPr="00B104FE" w14:paraId="5408D63E" w14:textId="77777777" w:rsidTr="00BF7D3C">
        <w:trPr>
          <w:trHeight w:val="60"/>
        </w:trPr>
        <w:tc>
          <w:tcPr>
            <w:tcW w:w="284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6B28FA"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386</w:t>
            </w:r>
          </w:p>
        </w:tc>
        <w:tc>
          <w:tcPr>
            <w:tcW w:w="18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0FCC98"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500178,4</w:t>
            </w:r>
          </w:p>
        </w:tc>
        <w:tc>
          <w:tcPr>
            <w:tcW w:w="294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28D1E3" w14:textId="77777777" w:rsidR="00B104FE" w:rsidRPr="00B104FE" w:rsidRDefault="00B104FE" w:rsidP="00B104FE">
            <w:pPr>
              <w:spacing w:after="0" w:line="240" w:lineRule="auto"/>
              <w:jc w:val="center"/>
              <w:rPr>
                <w:rFonts w:ascii="Times New Roman" w:hAnsi="Times New Roman" w:cs="Times New Roman"/>
                <w:sz w:val="12"/>
                <w:szCs w:val="12"/>
              </w:rPr>
            </w:pPr>
            <w:r w:rsidRPr="00B104FE">
              <w:rPr>
                <w:rFonts w:ascii="Times New Roman" w:hAnsi="Times New Roman" w:cs="Times New Roman"/>
                <w:sz w:val="12"/>
                <w:szCs w:val="12"/>
              </w:rPr>
              <w:t>2247502,34</w:t>
            </w:r>
          </w:p>
        </w:tc>
      </w:tr>
    </w:tbl>
    <w:p w14:paraId="720FEE20" w14:textId="77777777" w:rsidR="00B104FE" w:rsidRDefault="00B104FE" w:rsidP="00B104FE">
      <w:pPr>
        <w:tabs>
          <w:tab w:val="left" w:pos="6936"/>
        </w:tabs>
        <w:spacing w:after="0" w:line="240" w:lineRule="auto"/>
        <w:ind w:firstLine="284"/>
        <w:jc w:val="both"/>
        <w:rPr>
          <w:rFonts w:ascii="Times New Roman" w:eastAsia="Calibri" w:hAnsi="Times New Roman" w:cs="Times New Roman"/>
          <w:bCs/>
          <w:sz w:val="12"/>
          <w:szCs w:val="12"/>
        </w:rPr>
      </w:pPr>
    </w:p>
    <w:p w14:paraId="682F2727" w14:textId="77777777" w:rsidR="00BF7D3C" w:rsidRP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Приложение №2 к сх</w:t>
      </w:r>
      <w:r>
        <w:rPr>
          <w:rFonts w:ascii="Times New Roman" w:eastAsia="Calibri" w:hAnsi="Times New Roman" w:cs="Times New Roman"/>
          <w:bCs/>
          <w:sz w:val="12"/>
          <w:szCs w:val="12"/>
        </w:rPr>
        <w:t>еме границ публичного сервитута</w:t>
      </w:r>
    </w:p>
    <w:p w14:paraId="73FDE1CD" w14:textId="77777777" w:rsidR="00BF7D3C" w:rsidRP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Перечень  координат образуемого земельного участка для публичного сервитута по проекту:</w:t>
      </w:r>
    </w:p>
    <w:p w14:paraId="6DCC5F1E" w14:textId="77777777" w:rsid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 xml:space="preserve">"Строительство </w:t>
      </w:r>
      <w:r>
        <w:rPr>
          <w:rFonts w:ascii="Times New Roman" w:eastAsia="Calibri" w:hAnsi="Times New Roman" w:cs="Times New Roman"/>
          <w:bCs/>
          <w:sz w:val="12"/>
          <w:szCs w:val="12"/>
        </w:rPr>
        <w:t xml:space="preserve">сетей водоснабжения в границах </w:t>
      </w:r>
      <w:r w:rsidRPr="00BF7D3C">
        <w:rPr>
          <w:rFonts w:ascii="Times New Roman" w:eastAsia="Calibri" w:hAnsi="Times New Roman" w:cs="Times New Roman"/>
          <w:bCs/>
          <w:sz w:val="12"/>
          <w:szCs w:val="12"/>
        </w:rPr>
        <w:t>п. Кутузовский  муниципального  района  Сергиевский  Самарской  области"</w:t>
      </w:r>
    </w:p>
    <w:p w14:paraId="546A0698" w14:textId="77777777" w:rsid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p>
    <w:tbl>
      <w:tblPr>
        <w:tblW w:w="7200" w:type="dxa"/>
        <w:tblInd w:w="93" w:type="dxa"/>
        <w:tblLook w:val="0000" w:firstRow="0" w:lastRow="0" w:firstColumn="0" w:lastColumn="0" w:noHBand="0" w:noVBand="0"/>
      </w:tblPr>
      <w:tblGrid>
        <w:gridCol w:w="1180"/>
        <w:gridCol w:w="2260"/>
        <w:gridCol w:w="3760"/>
      </w:tblGrid>
      <w:tr w:rsidR="00BF7D3C" w:rsidRPr="00BF7D3C" w14:paraId="757ACC2A" w14:textId="77777777" w:rsidTr="00BF7D3C">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28BE970"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Кадастровый номер:</w:t>
            </w:r>
          </w:p>
        </w:tc>
        <w:tc>
          <w:tcPr>
            <w:tcW w:w="3760" w:type="dxa"/>
            <w:tcBorders>
              <w:top w:val="single" w:sz="4" w:space="0" w:color="auto"/>
              <w:left w:val="nil"/>
              <w:bottom w:val="single" w:sz="8" w:space="0" w:color="auto"/>
              <w:right w:val="single" w:sz="8" w:space="0" w:color="auto"/>
            </w:tcBorders>
            <w:shd w:val="clear" w:color="auto" w:fill="auto"/>
            <w:vAlign w:val="bottom"/>
          </w:tcPr>
          <w:p w14:paraId="4C871699"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63:31:0000000:1057</w:t>
            </w:r>
          </w:p>
        </w:tc>
      </w:tr>
      <w:tr w:rsidR="00BF7D3C" w:rsidRPr="00BF7D3C" w14:paraId="3B1B8544" w14:textId="77777777" w:rsidTr="00BF7D3C">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2F75D4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Условный номер земельного участка:</w:t>
            </w:r>
          </w:p>
        </w:tc>
        <w:tc>
          <w:tcPr>
            <w:tcW w:w="3760" w:type="dxa"/>
            <w:tcBorders>
              <w:top w:val="nil"/>
              <w:left w:val="nil"/>
              <w:bottom w:val="single" w:sz="8" w:space="0" w:color="auto"/>
              <w:right w:val="single" w:sz="8" w:space="0" w:color="auto"/>
            </w:tcBorders>
            <w:shd w:val="clear" w:color="auto" w:fill="auto"/>
            <w:vAlign w:val="bottom"/>
          </w:tcPr>
          <w:p w14:paraId="66C1FD33"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:1057/чзу1</w:t>
            </w:r>
          </w:p>
        </w:tc>
      </w:tr>
      <w:tr w:rsidR="00BF7D3C" w:rsidRPr="00BF7D3C" w14:paraId="6353ADC6" w14:textId="77777777" w:rsidTr="00BF7D3C">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9D45639"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Площадь кв.м.:</w:t>
            </w:r>
          </w:p>
        </w:tc>
        <w:tc>
          <w:tcPr>
            <w:tcW w:w="3760" w:type="dxa"/>
            <w:tcBorders>
              <w:top w:val="nil"/>
              <w:left w:val="nil"/>
              <w:bottom w:val="single" w:sz="8" w:space="0" w:color="auto"/>
              <w:right w:val="single" w:sz="8" w:space="0" w:color="auto"/>
            </w:tcBorders>
            <w:shd w:val="clear" w:color="auto" w:fill="auto"/>
            <w:vAlign w:val="bottom"/>
          </w:tcPr>
          <w:p w14:paraId="51FC9E59"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1216</w:t>
            </w:r>
          </w:p>
        </w:tc>
      </w:tr>
      <w:tr w:rsidR="00BF7D3C" w:rsidRPr="00BF7D3C" w14:paraId="07C29F6C" w14:textId="77777777" w:rsidTr="004869F4">
        <w:trPr>
          <w:trHeight w:val="60"/>
        </w:trPr>
        <w:tc>
          <w:tcPr>
            <w:tcW w:w="1180" w:type="dxa"/>
            <w:vMerge w:val="restart"/>
            <w:tcBorders>
              <w:top w:val="nil"/>
              <w:left w:val="single" w:sz="8" w:space="0" w:color="auto"/>
              <w:right w:val="single" w:sz="8" w:space="0" w:color="auto"/>
            </w:tcBorders>
            <w:shd w:val="clear" w:color="auto" w:fill="auto"/>
            <w:vAlign w:val="bottom"/>
          </w:tcPr>
          <w:p w14:paraId="1C3E5EE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Номер</w:t>
            </w:r>
          </w:p>
          <w:p w14:paraId="1FCC3CFB"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точки</w:t>
            </w:r>
          </w:p>
        </w:tc>
        <w:tc>
          <w:tcPr>
            <w:tcW w:w="2260" w:type="dxa"/>
            <w:tcBorders>
              <w:top w:val="nil"/>
              <w:left w:val="nil"/>
              <w:bottom w:val="single" w:sz="8" w:space="0" w:color="auto"/>
              <w:right w:val="nil"/>
            </w:tcBorders>
            <w:shd w:val="clear" w:color="auto" w:fill="auto"/>
            <w:vAlign w:val="bottom"/>
          </w:tcPr>
          <w:p w14:paraId="794C3A5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Координаты</w:t>
            </w:r>
          </w:p>
        </w:tc>
        <w:tc>
          <w:tcPr>
            <w:tcW w:w="3760" w:type="dxa"/>
            <w:tcBorders>
              <w:top w:val="nil"/>
              <w:left w:val="nil"/>
              <w:bottom w:val="single" w:sz="8" w:space="0" w:color="auto"/>
              <w:right w:val="single" w:sz="8" w:space="0" w:color="auto"/>
            </w:tcBorders>
            <w:shd w:val="clear" w:color="auto" w:fill="auto"/>
            <w:vAlign w:val="bottom"/>
          </w:tcPr>
          <w:p w14:paraId="7C669DD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Координаты</w:t>
            </w:r>
          </w:p>
        </w:tc>
      </w:tr>
      <w:tr w:rsidR="00BF7D3C" w:rsidRPr="00BF7D3C" w14:paraId="5FFF60DB" w14:textId="77777777" w:rsidTr="00BF7D3C">
        <w:trPr>
          <w:trHeight w:val="60"/>
        </w:trPr>
        <w:tc>
          <w:tcPr>
            <w:tcW w:w="1180" w:type="dxa"/>
            <w:vMerge/>
            <w:tcBorders>
              <w:left w:val="single" w:sz="8" w:space="0" w:color="auto"/>
              <w:bottom w:val="single" w:sz="8" w:space="0" w:color="auto"/>
              <w:right w:val="single" w:sz="8" w:space="0" w:color="auto"/>
            </w:tcBorders>
            <w:shd w:val="clear" w:color="auto" w:fill="auto"/>
            <w:vAlign w:val="bottom"/>
          </w:tcPr>
          <w:p w14:paraId="506AA303" w14:textId="77777777" w:rsidR="00BF7D3C" w:rsidRPr="00BF7D3C" w:rsidRDefault="00BF7D3C" w:rsidP="00BF7D3C">
            <w:pPr>
              <w:spacing w:after="0" w:line="240" w:lineRule="auto"/>
              <w:jc w:val="center"/>
              <w:rPr>
                <w:rFonts w:ascii="Times New Roman" w:hAnsi="Times New Roman" w:cs="Times New Roman"/>
                <w:sz w:val="12"/>
                <w:szCs w:val="12"/>
              </w:rPr>
            </w:pPr>
          </w:p>
        </w:tc>
        <w:tc>
          <w:tcPr>
            <w:tcW w:w="2260" w:type="dxa"/>
            <w:tcBorders>
              <w:top w:val="nil"/>
              <w:left w:val="nil"/>
              <w:bottom w:val="single" w:sz="8" w:space="0" w:color="auto"/>
              <w:right w:val="single" w:sz="8" w:space="0" w:color="auto"/>
            </w:tcBorders>
            <w:shd w:val="clear" w:color="auto" w:fill="auto"/>
            <w:vAlign w:val="bottom"/>
          </w:tcPr>
          <w:p w14:paraId="25FC8D72"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X</w:t>
            </w:r>
          </w:p>
        </w:tc>
        <w:tc>
          <w:tcPr>
            <w:tcW w:w="3760" w:type="dxa"/>
            <w:tcBorders>
              <w:top w:val="nil"/>
              <w:left w:val="nil"/>
              <w:bottom w:val="single" w:sz="8" w:space="0" w:color="auto"/>
              <w:right w:val="single" w:sz="8" w:space="0" w:color="auto"/>
            </w:tcBorders>
            <w:shd w:val="clear" w:color="auto" w:fill="auto"/>
            <w:vAlign w:val="bottom"/>
          </w:tcPr>
          <w:p w14:paraId="64CB22B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Y</w:t>
            </w:r>
          </w:p>
        </w:tc>
      </w:tr>
      <w:tr w:rsidR="00BF7D3C" w:rsidRPr="00BF7D3C" w14:paraId="4E9E9E1A"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338900"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1B9DD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500174,71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84117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2247523,91</w:t>
            </w:r>
          </w:p>
        </w:tc>
      </w:tr>
      <w:tr w:rsidR="00BF7D3C" w:rsidRPr="00BF7D3C" w14:paraId="0C39793D"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243B2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93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FE8D6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500175,79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E84804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2247524,16</w:t>
            </w:r>
          </w:p>
        </w:tc>
      </w:tr>
      <w:tr w:rsidR="00BF7D3C" w:rsidRPr="00BF7D3C" w14:paraId="65CA0103"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ECC60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92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76664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500191,08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3E297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2247527,2</w:t>
            </w:r>
          </w:p>
        </w:tc>
      </w:tr>
      <w:tr w:rsidR="00BF7D3C" w:rsidRPr="00BF7D3C" w14:paraId="3540A9EA"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95CC2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C6860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500188,93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10B6C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2247543,44</w:t>
            </w:r>
          </w:p>
        </w:tc>
      </w:tr>
      <w:tr w:rsidR="00BF7D3C" w:rsidRPr="00BF7D3C" w14:paraId="11EF91FE"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C343B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90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095E7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500186,07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7970F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2247556,9</w:t>
            </w:r>
          </w:p>
        </w:tc>
      </w:tr>
      <w:tr w:rsidR="00BF7D3C" w:rsidRPr="00BF7D3C" w14:paraId="592E43AA"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C0841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89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97E60F"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500185,66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0618B6B"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2247559,39</w:t>
            </w:r>
          </w:p>
        </w:tc>
      </w:tr>
      <w:tr w:rsidR="00BF7D3C" w:rsidRPr="00BF7D3C" w14:paraId="5850F351"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6A8A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88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E0C49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500192,91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6E3B2D9"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2247561,1</w:t>
            </w:r>
          </w:p>
        </w:tc>
      </w:tr>
      <w:tr w:rsidR="00BF7D3C" w:rsidRPr="00BF7D3C" w14:paraId="7F69D2F4"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93450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87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CB751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500194,37</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577D2B"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2247561,45</w:t>
            </w:r>
          </w:p>
        </w:tc>
      </w:tr>
      <w:tr w:rsidR="00BF7D3C" w:rsidRPr="00BF7D3C" w14:paraId="7EF8EE1A"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CECFE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392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0AB519"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500204,93</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D2544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2247491,94</w:t>
            </w:r>
          </w:p>
        </w:tc>
      </w:tr>
      <w:tr w:rsidR="00BF7D3C" w:rsidRPr="00BF7D3C" w14:paraId="6F27A4BF"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D35D73"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109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B4BDF2"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500183,14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E7DD7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2247486,03</w:t>
            </w:r>
          </w:p>
        </w:tc>
      </w:tr>
      <w:tr w:rsidR="00BF7D3C" w:rsidRPr="00BF7D3C" w14:paraId="41EA64DA"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E82C0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108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EDA6B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500182,39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22823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2247489</w:t>
            </w:r>
          </w:p>
        </w:tc>
      </w:tr>
      <w:tr w:rsidR="00BF7D3C" w:rsidRPr="00BF7D3C" w14:paraId="1E6248DF"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2BD61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107</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C1E4F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500179,28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7A783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2247488,42</w:t>
            </w:r>
          </w:p>
        </w:tc>
      </w:tr>
      <w:tr w:rsidR="00BF7D3C" w:rsidRPr="00BF7D3C" w14:paraId="239F6A4C"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B924EA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106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E04CF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500175,48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F6441B"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2247517,51</w:t>
            </w:r>
          </w:p>
        </w:tc>
      </w:tr>
      <w:tr w:rsidR="00BF7D3C" w:rsidRPr="00BF7D3C" w14:paraId="271ED805"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BD98B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391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985350"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500174,71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C0EBB1"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2247523,91</w:t>
            </w:r>
          </w:p>
        </w:tc>
      </w:tr>
      <w:tr w:rsidR="00BF7D3C" w:rsidRPr="00BF7D3C" w14:paraId="61B975CC"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51EEE3"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4667B7"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500178,4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05848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2247502,34</w:t>
            </w:r>
          </w:p>
        </w:tc>
      </w:tr>
      <w:tr w:rsidR="00BF7D3C" w:rsidRPr="00BF7D3C" w14:paraId="2CB50BDE"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E8F5A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2468F2"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500179,59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DAF9F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2247498,5</w:t>
            </w:r>
          </w:p>
        </w:tc>
      </w:tr>
      <w:tr w:rsidR="00BF7D3C" w:rsidRPr="00BF7D3C" w14:paraId="7FC4F56A"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951CE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82171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500182,68</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BDADE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2247499,45</w:t>
            </w:r>
          </w:p>
        </w:tc>
      </w:tr>
      <w:tr w:rsidR="00BF7D3C" w:rsidRPr="00BF7D3C" w14:paraId="5B8E2E2A"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07F1C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393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D3F68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500181,49</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A6581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2247503,3</w:t>
            </w:r>
          </w:p>
        </w:tc>
      </w:tr>
      <w:tr w:rsidR="00BF7D3C" w:rsidRPr="00BF7D3C" w14:paraId="52BF134F"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DE9E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386</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54462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500178,4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13EED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2247502,34</w:t>
            </w:r>
          </w:p>
        </w:tc>
      </w:tr>
      <w:tr w:rsidR="00BF7D3C" w:rsidRPr="00BF7D3C" w14:paraId="29BCC3CE"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54B01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F53062"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500184,12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74E165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2247503,58</w:t>
            </w:r>
          </w:p>
        </w:tc>
      </w:tr>
      <w:tr w:rsidR="00BF7D3C" w:rsidRPr="00BF7D3C" w14:paraId="19B9C082"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B07D6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394</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C7511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500185,2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7E2763"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2247500,28</w:t>
            </w:r>
          </w:p>
        </w:tc>
      </w:tr>
      <w:tr w:rsidR="00BF7D3C" w:rsidRPr="00BF7D3C" w14:paraId="6251885C"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1AEFE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395</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723EF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500188,41</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E77A7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2247501,32</w:t>
            </w:r>
          </w:p>
        </w:tc>
      </w:tr>
      <w:tr w:rsidR="00BF7D3C" w:rsidRPr="00BF7D3C" w14:paraId="08CFDCB0"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E9118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383</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53502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500187,34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369A72"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2247504,63</w:t>
            </w:r>
          </w:p>
        </w:tc>
      </w:tr>
      <w:tr w:rsidR="00BF7D3C" w:rsidRPr="00BF7D3C" w14:paraId="41F90A41"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51F42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382</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112A9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500184,12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9B4D80"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2247503,58</w:t>
            </w:r>
          </w:p>
        </w:tc>
      </w:tr>
    </w:tbl>
    <w:p w14:paraId="0A0B48E4" w14:textId="77777777" w:rsidR="00425453" w:rsidRDefault="00425453" w:rsidP="00425453">
      <w:pPr>
        <w:tabs>
          <w:tab w:val="left" w:pos="6936"/>
        </w:tabs>
        <w:spacing w:after="0" w:line="240" w:lineRule="auto"/>
        <w:ind w:firstLine="284"/>
        <w:jc w:val="both"/>
        <w:rPr>
          <w:rFonts w:ascii="Times New Roman" w:eastAsia="Calibri" w:hAnsi="Times New Roman" w:cs="Times New Roman"/>
          <w:bCs/>
          <w:sz w:val="12"/>
          <w:szCs w:val="12"/>
        </w:rPr>
      </w:pPr>
    </w:p>
    <w:p w14:paraId="6DF80E2B" w14:textId="77777777" w:rsidR="00BF7D3C" w:rsidRP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Приложение №3 к схеме границ публичного сервитута</w:t>
      </w:r>
    </w:p>
    <w:p w14:paraId="6044826D" w14:textId="77777777" w:rsidR="00BF7D3C" w:rsidRP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Перечень  координат образуемого земельного участка для публичного сервитута по проекту:</w:t>
      </w:r>
    </w:p>
    <w:p w14:paraId="3F4C84B6" w14:textId="77777777" w:rsid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 xml:space="preserve">"Строительство </w:t>
      </w:r>
      <w:r>
        <w:rPr>
          <w:rFonts w:ascii="Times New Roman" w:eastAsia="Calibri" w:hAnsi="Times New Roman" w:cs="Times New Roman"/>
          <w:bCs/>
          <w:sz w:val="12"/>
          <w:szCs w:val="12"/>
        </w:rPr>
        <w:t xml:space="preserve">сетей водоснабжения в границах </w:t>
      </w:r>
      <w:r w:rsidRPr="00BF7D3C">
        <w:rPr>
          <w:rFonts w:ascii="Times New Roman" w:eastAsia="Calibri" w:hAnsi="Times New Roman" w:cs="Times New Roman"/>
          <w:bCs/>
          <w:sz w:val="12"/>
          <w:szCs w:val="12"/>
        </w:rPr>
        <w:t>п. Кутузовский  муниципального  района  Сергиевский  Самарской  области"</w:t>
      </w:r>
    </w:p>
    <w:tbl>
      <w:tblPr>
        <w:tblW w:w="7200" w:type="dxa"/>
        <w:tblInd w:w="93" w:type="dxa"/>
        <w:tblLook w:val="0000" w:firstRow="0" w:lastRow="0" w:firstColumn="0" w:lastColumn="0" w:noHBand="0" w:noVBand="0"/>
      </w:tblPr>
      <w:tblGrid>
        <w:gridCol w:w="1180"/>
        <w:gridCol w:w="2260"/>
        <w:gridCol w:w="3760"/>
      </w:tblGrid>
      <w:tr w:rsidR="00BF7D3C" w:rsidRPr="00BF7D3C" w14:paraId="1CDCD4AC" w14:textId="77777777" w:rsidTr="00BF7D3C">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58C104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Кадастровый номер:</w:t>
            </w:r>
          </w:p>
        </w:tc>
        <w:tc>
          <w:tcPr>
            <w:tcW w:w="3760" w:type="dxa"/>
            <w:tcBorders>
              <w:top w:val="single" w:sz="4" w:space="0" w:color="auto"/>
              <w:left w:val="nil"/>
              <w:bottom w:val="single" w:sz="8" w:space="0" w:color="auto"/>
              <w:right w:val="single" w:sz="8" w:space="0" w:color="auto"/>
            </w:tcBorders>
            <w:shd w:val="clear" w:color="auto" w:fill="auto"/>
            <w:vAlign w:val="bottom"/>
          </w:tcPr>
          <w:p w14:paraId="1959960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63:31:0106002:114</w:t>
            </w:r>
          </w:p>
        </w:tc>
      </w:tr>
      <w:tr w:rsidR="00BF7D3C" w:rsidRPr="00BF7D3C" w14:paraId="7BF1DC9B" w14:textId="77777777" w:rsidTr="00BF7D3C">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ED78D52"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Условный номер земельного участка:</w:t>
            </w:r>
          </w:p>
        </w:tc>
        <w:tc>
          <w:tcPr>
            <w:tcW w:w="3760" w:type="dxa"/>
            <w:tcBorders>
              <w:top w:val="nil"/>
              <w:left w:val="nil"/>
              <w:bottom w:val="single" w:sz="8" w:space="0" w:color="auto"/>
              <w:right w:val="single" w:sz="8" w:space="0" w:color="auto"/>
            </w:tcBorders>
            <w:shd w:val="clear" w:color="auto" w:fill="auto"/>
            <w:vAlign w:val="bottom"/>
          </w:tcPr>
          <w:p w14:paraId="0E555D8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:114/чзу1</w:t>
            </w:r>
          </w:p>
        </w:tc>
      </w:tr>
      <w:tr w:rsidR="00BF7D3C" w:rsidRPr="00BF7D3C" w14:paraId="7876AD6F" w14:textId="77777777" w:rsidTr="00BF7D3C">
        <w:trPr>
          <w:trHeight w:val="60"/>
        </w:trPr>
        <w:tc>
          <w:tcPr>
            <w:tcW w:w="344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8A91AF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lastRenderedPageBreak/>
              <w:t>Площадь кв.м.:</w:t>
            </w:r>
          </w:p>
        </w:tc>
        <w:tc>
          <w:tcPr>
            <w:tcW w:w="3760" w:type="dxa"/>
            <w:tcBorders>
              <w:top w:val="nil"/>
              <w:left w:val="nil"/>
              <w:bottom w:val="single" w:sz="8" w:space="0" w:color="auto"/>
              <w:right w:val="single" w:sz="8" w:space="0" w:color="auto"/>
            </w:tcBorders>
            <w:shd w:val="clear" w:color="auto" w:fill="auto"/>
            <w:vAlign w:val="bottom"/>
          </w:tcPr>
          <w:p w14:paraId="5A7C9540"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94</w:t>
            </w:r>
          </w:p>
        </w:tc>
      </w:tr>
      <w:tr w:rsidR="00BF7D3C" w:rsidRPr="00BF7D3C" w14:paraId="446C373E" w14:textId="77777777" w:rsidTr="004869F4">
        <w:trPr>
          <w:trHeight w:val="60"/>
        </w:trPr>
        <w:tc>
          <w:tcPr>
            <w:tcW w:w="1180" w:type="dxa"/>
            <w:vMerge w:val="restart"/>
            <w:tcBorders>
              <w:top w:val="nil"/>
              <w:left w:val="single" w:sz="8" w:space="0" w:color="auto"/>
              <w:right w:val="single" w:sz="8" w:space="0" w:color="auto"/>
            </w:tcBorders>
            <w:shd w:val="clear" w:color="auto" w:fill="auto"/>
            <w:vAlign w:val="bottom"/>
          </w:tcPr>
          <w:p w14:paraId="7BE87ED2"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Номер</w:t>
            </w:r>
          </w:p>
          <w:p w14:paraId="2156361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точки</w:t>
            </w:r>
          </w:p>
        </w:tc>
        <w:tc>
          <w:tcPr>
            <w:tcW w:w="2260" w:type="dxa"/>
            <w:tcBorders>
              <w:top w:val="nil"/>
              <w:left w:val="nil"/>
              <w:bottom w:val="single" w:sz="8" w:space="0" w:color="auto"/>
              <w:right w:val="nil"/>
            </w:tcBorders>
            <w:shd w:val="clear" w:color="auto" w:fill="auto"/>
            <w:vAlign w:val="bottom"/>
          </w:tcPr>
          <w:p w14:paraId="03664802"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Координаты</w:t>
            </w:r>
          </w:p>
        </w:tc>
        <w:tc>
          <w:tcPr>
            <w:tcW w:w="3760" w:type="dxa"/>
            <w:tcBorders>
              <w:top w:val="nil"/>
              <w:left w:val="nil"/>
              <w:bottom w:val="single" w:sz="8" w:space="0" w:color="auto"/>
              <w:right w:val="single" w:sz="8" w:space="0" w:color="auto"/>
            </w:tcBorders>
            <w:shd w:val="clear" w:color="auto" w:fill="auto"/>
            <w:vAlign w:val="bottom"/>
          </w:tcPr>
          <w:p w14:paraId="05E52FE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Координаты</w:t>
            </w:r>
          </w:p>
        </w:tc>
      </w:tr>
      <w:tr w:rsidR="00BF7D3C" w:rsidRPr="00BF7D3C" w14:paraId="44854882" w14:textId="77777777" w:rsidTr="00BF7D3C">
        <w:trPr>
          <w:trHeight w:val="60"/>
        </w:trPr>
        <w:tc>
          <w:tcPr>
            <w:tcW w:w="1180" w:type="dxa"/>
            <w:vMerge/>
            <w:tcBorders>
              <w:left w:val="single" w:sz="8" w:space="0" w:color="auto"/>
              <w:bottom w:val="single" w:sz="8" w:space="0" w:color="000000"/>
              <w:right w:val="single" w:sz="8" w:space="0" w:color="auto"/>
            </w:tcBorders>
            <w:shd w:val="clear" w:color="auto" w:fill="auto"/>
            <w:vAlign w:val="bottom"/>
          </w:tcPr>
          <w:p w14:paraId="06901C72" w14:textId="77777777" w:rsidR="00BF7D3C" w:rsidRPr="00BF7D3C" w:rsidRDefault="00BF7D3C" w:rsidP="00BF7D3C">
            <w:pPr>
              <w:spacing w:after="0" w:line="240" w:lineRule="auto"/>
              <w:jc w:val="center"/>
              <w:rPr>
                <w:rFonts w:ascii="Times New Roman" w:hAnsi="Times New Roman" w:cs="Times New Roman"/>
                <w:sz w:val="12"/>
                <w:szCs w:val="12"/>
              </w:rPr>
            </w:pPr>
          </w:p>
        </w:tc>
        <w:tc>
          <w:tcPr>
            <w:tcW w:w="2260" w:type="dxa"/>
            <w:tcBorders>
              <w:top w:val="nil"/>
              <w:left w:val="nil"/>
              <w:bottom w:val="single" w:sz="8" w:space="0" w:color="auto"/>
              <w:right w:val="single" w:sz="8" w:space="0" w:color="auto"/>
            </w:tcBorders>
            <w:shd w:val="clear" w:color="auto" w:fill="auto"/>
            <w:vAlign w:val="bottom"/>
          </w:tcPr>
          <w:p w14:paraId="619FE980"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X</w:t>
            </w:r>
          </w:p>
        </w:tc>
        <w:tc>
          <w:tcPr>
            <w:tcW w:w="3760" w:type="dxa"/>
            <w:tcBorders>
              <w:top w:val="nil"/>
              <w:left w:val="nil"/>
              <w:bottom w:val="single" w:sz="8" w:space="0" w:color="auto"/>
              <w:right w:val="single" w:sz="8" w:space="0" w:color="auto"/>
            </w:tcBorders>
            <w:shd w:val="clear" w:color="auto" w:fill="auto"/>
            <w:vAlign w:val="bottom"/>
          </w:tcPr>
          <w:p w14:paraId="4ECDB42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Y</w:t>
            </w:r>
          </w:p>
        </w:tc>
      </w:tr>
      <w:tr w:rsidR="00BF7D3C" w:rsidRPr="00BF7D3C" w14:paraId="018D1B0A"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3B853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378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7318C1"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500010,62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89624F"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2247818,91</w:t>
            </w:r>
          </w:p>
        </w:tc>
      </w:tr>
      <w:tr w:rsidR="00BF7D3C" w:rsidRPr="00BF7D3C" w14:paraId="5B4F8B91"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52F3C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381</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5FB68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500019,34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EAEB3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2247820,43</w:t>
            </w:r>
          </w:p>
        </w:tc>
      </w:tr>
      <w:tr w:rsidR="00BF7D3C" w:rsidRPr="00BF7D3C" w14:paraId="16F78FD6"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AA1A69"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380</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C3F4B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500021,16</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90617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2247809,93</w:t>
            </w:r>
          </w:p>
        </w:tc>
      </w:tr>
      <w:tr w:rsidR="00BF7D3C" w:rsidRPr="00BF7D3C" w14:paraId="7C8BA828"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55BF6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379</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E9D019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500012,44</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533E5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2247808,41</w:t>
            </w:r>
          </w:p>
        </w:tc>
      </w:tr>
      <w:tr w:rsidR="00BF7D3C" w:rsidRPr="00BF7D3C" w14:paraId="16F8D4A9" w14:textId="77777777" w:rsidTr="00BF7D3C">
        <w:trPr>
          <w:trHeight w:val="6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BEFFD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378</w:t>
            </w:r>
          </w:p>
        </w:tc>
        <w:tc>
          <w:tcPr>
            <w:tcW w:w="2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69B7F0"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500010,62</w:t>
            </w:r>
          </w:p>
        </w:tc>
        <w:tc>
          <w:tcPr>
            <w:tcW w:w="37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C2746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2247818,91</w:t>
            </w:r>
          </w:p>
        </w:tc>
      </w:tr>
    </w:tbl>
    <w:p w14:paraId="63031C2D" w14:textId="77777777" w:rsid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p>
    <w:p w14:paraId="095CE0D0" w14:textId="77777777" w:rsidR="00BF7D3C" w:rsidRP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Приложение №4 к схеме границ публичного сервитута</w:t>
      </w:r>
    </w:p>
    <w:p w14:paraId="4B2945B5" w14:textId="77777777" w:rsidR="00BF7D3C" w:rsidRP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Перечень  координат образуемого земельного участка для публичного сервитута по проекту:</w:t>
      </w:r>
    </w:p>
    <w:p w14:paraId="096408CC" w14:textId="77777777" w:rsid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r w:rsidRPr="00BF7D3C">
        <w:rPr>
          <w:rFonts w:ascii="Times New Roman" w:eastAsia="Calibri" w:hAnsi="Times New Roman" w:cs="Times New Roman"/>
          <w:bCs/>
          <w:sz w:val="12"/>
          <w:szCs w:val="12"/>
        </w:rPr>
        <w:t xml:space="preserve">"Строительство </w:t>
      </w:r>
      <w:r>
        <w:rPr>
          <w:rFonts w:ascii="Times New Roman" w:eastAsia="Calibri" w:hAnsi="Times New Roman" w:cs="Times New Roman"/>
          <w:bCs/>
          <w:sz w:val="12"/>
          <w:szCs w:val="12"/>
        </w:rPr>
        <w:t xml:space="preserve">сетей водоснабжения в границах </w:t>
      </w:r>
      <w:r w:rsidRPr="00BF7D3C">
        <w:rPr>
          <w:rFonts w:ascii="Times New Roman" w:eastAsia="Calibri" w:hAnsi="Times New Roman" w:cs="Times New Roman"/>
          <w:bCs/>
          <w:sz w:val="12"/>
          <w:szCs w:val="12"/>
        </w:rPr>
        <w:t>п. Кутузовский  муниципального  района  Сергиевский  Самарской  области"</w:t>
      </w:r>
    </w:p>
    <w:tbl>
      <w:tblPr>
        <w:tblW w:w="7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2260"/>
        <w:gridCol w:w="3760"/>
      </w:tblGrid>
      <w:tr w:rsidR="00BF7D3C" w:rsidRPr="00BF7D3C" w14:paraId="3988ABB4" w14:textId="77777777" w:rsidTr="00BF7D3C">
        <w:trPr>
          <w:trHeight w:val="70"/>
        </w:trPr>
        <w:tc>
          <w:tcPr>
            <w:tcW w:w="3440" w:type="dxa"/>
            <w:gridSpan w:val="2"/>
            <w:shd w:val="clear" w:color="auto" w:fill="auto"/>
            <w:vAlign w:val="bottom"/>
          </w:tcPr>
          <w:p w14:paraId="5DB23DF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Кадастровый номер:</w:t>
            </w:r>
          </w:p>
        </w:tc>
        <w:tc>
          <w:tcPr>
            <w:tcW w:w="3760" w:type="dxa"/>
            <w:shd w:val="clear" w:color="auto" w:fill="auto"/>
            <w:vAlign w:val="bottom"/>
          </w:tcPr>
          <w:p w14:paraId="1A0128D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63:31:0106001:359</w:t>
            </w:r>
          </w:p>
        </w:tc>
      </w:tr>
      <w:tr w:rsidR="00BF7D3C" w:rsidRPr="00BF7D3C" w14:paraId="76398D61" w14:textId="77777777" w:rsidTr="00BF7D3C">
        <w:trPr>
          <w:trHeight w:val="70"/>
        </w:trPr>
        <w:tc>
          <w:tcPr>
            <w:tcW w:w="3440" w:type="dxa"/>
            <w:gridSpan w:val="2"/>
            <w:shd w:val="clear" w:color="auto" w:fill="auto"/>
            <w:vAlign w:val="bottom"/>
          </w:tcPr>
          <w:p w14:paraId="4B2FEBEF"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Условный номер земельного участка:</w:t>
            </w:r>
          </w:p>
        </w:tc>
        <w:tc>
          <w:tcPr>
            <w:tcW w:w="3760" w:type="dxa"/>
            <w:shd w:val="clear" w:color="auto" w:fill="auto"/>
            <w:vAlign w:val="bottom"/>
          </w:tcPr>
          <w:p w14:paraId="087B1DF9"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:359/чзу1</w:t>
            </w:r>
          </w:p>
        </w:tc>
      </w:tr>
      <w:tr w:rsidR="00BF7D3C" w:rsidRPr="00BF7D3C" w14:paraId="0C2E957D" w14:textId="77777777" w:rsidTr="00BF7D3C">
        <w:trPr>
          <w:trHeight w:val="70"/>
        </w:trPr>
        <w:tc>
          <w:tcPr>
            <w:tcW w:w="3440" w:type="dxa"/>
            <w:gridSpan w:val="2"/>
            <w:shd w:val="clear" w:color="auto" w:fill="auto"/>
            <w:vAlign w:val="bottom"/>
          </w:tcPr>
          <w:p w14:paraId="18F1BDB9"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Площадь кв.м.:</w:t>
            </w:r>
          </w:p>
        </w:tc>
        <w:tc>
          <w:tcPr>
            <w:tcW w:w="3760" w:type="dxa"/>
            <w:shd w:val="clear" w:color="auto" w:fill="auto"/>
            <w:vAlign w:val="bottom"/>
          </w:tcPr>
          <w:p w14:paraId="0D0822E0"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472</w:t>
            </w:r>
          </w:p>
        </w:tc>
      </w:tr>
      <w:tr w:rsidR="00BF7D3C" w:rsidRPr="00BF7D3C" w14:paraId="596A7185" w14:textId="77777777" w:rsidTr="00BF7D3C">
        <w:trPr>
          <w:trHeight w:val="70"/>
        </w:trPr>
        <w:tc>
          <w:tcPr>
            <w:tcW w:w="1180" w:type="dxa"/>
            <w:vMerge w:val="restart"/>
            <w:shd w:val="clear" w:color="auto" w:fill="auto"/>
            <w:vAlign w:val="bottom"/>
          </w:tcPr>
          <w:p w14:paraId="7229930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Номер</w:t>
            </w:r>
          </w:p>
          <w:p w14:paraId="3FFA83B5"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точки</w:t>
            </w:r>
          </w:p>
        </w:tc>
        <w:tc>
          <w:tcPr>
            <w:tcW w:w="2260" w:type="dxa"/>
            <w:shd w:val="clear" w:color="auto" w:fill="auto"/>
            <w:vAlign w:val="bottom"/>
          </w:tcPr>
          <w:p w14:paraId="089B7C8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Координаты</w:t>
            </w:r>
          </w:p>
        </w:tc>
        <w:tc>
          <w:tcPr>
            <w:tcW w:w="3760" w:type="dxa"/>
            <w:shd w:val="clear" w:color="auto" w:fill="auto"/>
            <w:vAlign w:val="bottom"/>
          </w:tcPr>
          <w:p w14:paraId="50048B8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Координаты</w:t>
            </w:r>
          </w:p>
        </w:tc>
      </w:tr>
      <w:tr w:rsidR="00BF7D3C" w:rsidRPr="00BF7D3C" w14:paraId="4DBE7DD8" w14:textId="77777777" w:rsidTr="00BF7D3C">
        <w:trPr>
          <w:trHeight w:val="70"/>
        </w:trPr>
        <w:tc>
          <w:tcPr>
            <w:tcW w:w="1180" w:type="dxa"/>
            <w:vMerge/>
            <w:shd w:val="clear" w:color="auto" w:fill="auto"/>
            <w:vAlign w:val="bottom"/>
          </w:tcPr>
          <w:p w14:paraId="6391D83A" w14:textId="77777777" w:rsidR="00BF7D3C" w:rsidRPr="00BF7D3C" w:rsidRDefault="00BF7D3C" w:rsidP="00BF7D3C">
            <w:pPr>
              <w:spacing w:after="0" w:line="240" w:lineRule="auto"/>
              <w:jc w:val="center"/>
              <w:rPr>
                <w:rFonts w:ascii="Times New Roman" w:hAnsi="Times New Roman" w:cs="Times New Roman"/>
                <w:sz w:val="12"/>
                <w:szCs w:val="12"/>
              </w:rPr>
            </w:pPr>
          </w:p>
        </w:tc>
        <w:tc>
          <w:tcPr>
            <w:tcW w:w="2260" w:type="dxa"/>
            <w:shd w:val="clear" w:color="auto" w:fill="auto"/>
            <w:vAlign w:val="bottom"/>
          </w:tcPr>
          <w:p w14:paraId="6D210BE6"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X</w:t>
            </w:r>
          </w:p>
        </w:tc>
        <w:tc>
          <w:tcPr>
            <w:tcW w:w="3760" w:type="dxa"/>
            <w:shd w:val="clear" w:color="auto" w:fill="auto"/>
            <w:vAlign w:val="bottom"/>
          </w:tcPr>
          <w:p w14:paraId="27D266C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Y</w:t>
            </w:r>
          </w:p>
        </w:tc>
      </w:tr>
      <w:tr w:rsidR="00BF7D3C" w:rsidRPr="00BF7D3C" w14:paraId="14726246" w14:textId="77777777" w:rsidTr="00BF7D3C">
        <w:trPr>
          <w:trHeight w:val="70"/>
        </w:trPr>
        <w:tc>
          <w:tcPr>
            <w:tcW w:w="1180" w:type="dxa"/>
            <w:shd w:val="clear" w:color="auto" w:fill="auto"/>
            <w:noWrap/>
            <w:vAlign w:val="bottom"/>
          </w:tcPr>
          <w:p w14:paraId="1FEEAA3A"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138</w:t>
            </w:r>
          </w:p>
        </w:tc>
        <w:tc>
          <w:tcPr>
            <w:tcW w:w="2260" w:type="dxa"/>
            <w:shd w:val="clear" w:color="auto" w:fill="auto"/>
            <w:noWrap/>
            <w:vAlign w:val="bottom"/>
          </w:tcPr>
          <w:p w14:paraId="220535F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499763,74</w:t>
            </w:r>
          </w:p>
        </w:tc>
        <w:tc>
          <w:tcPr>
            <w:tcW w:w="3760" w:type="dxa"/>
            <w:shd w:val="clear" w:color="auto" w:fill="auto"/>
            <w:noWrap/>
            <w:vAlign w:val="bottom"/>
          </w:tcPr>
          <w:p w14:paraId="3CF4BFE4"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2247020,98</w:t>
            </w:r>
          </w:p>
        </w:tc>
      </w:tr>
      <w:tr w:rsidR="00BF7D3C" w:rsidRPr="00BF7D3C" w14:paraId="4F1442BB" w14:textId="77777777" w:rsidTr="00BF7D3C">
        <w:trPr>
          <w:trHeight w:val="70"/>
        </w:trPr>
        <w:tc>
          <w:tcPr>
            <w:tcW w:w="1180" w:type="dxa"/>
            <w:shd w:val="clear" w:color="auto" w:fill="auto"/>
            <w:noWrap/>
            <w:vAlign w:val="bottom"/>
          </w:tcPr>
          <w:p w14:paraId="0330E61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141</w:t>
            </w:r>
          </w:p>
        </w:tc>
        <w:tc>
          <w:tcPr>
            <w:tcW w:w="2260" w:type="dxa"/>
            <w:shd w:val="clear" w:color="auto" w:fill="auto"/>
            <w:noWrap/>
            <w:vAlign w:val="bottom"/>
          </w:tcPr>
          <w:p w14:paraId="05F86903"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499801,86</w:t>
            </w:r>
          </w:p>
        </w:tc>
        <w:tc>
          <w:tcPr>
            <w:tcW w:w="3760" w:type="dxa"/>
            <w:shd w:val="clear" w:color="auto" w:fill="auto"/>
            <w:noWrap/>
            <w:vAlign w:val="bottom"/>
          </w:tcPr>
          <w:p w14:paraId="25E14B58"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2247033,36</w:t>
            </w:r>
          </w:p>
        </w:tc>
      </w:tr>
      <w:tr w:rsidR="00BF7D3C" w:rsidRPr="00BF7D3C" w14:paraId="621D1DF6" w14:textId="77777777" w:rsidTr="00BF7D3C">
        <w:trPr>
          <w:trHeight w:val="70"/>
        </w:trPr>
        <w:tc>
          <w:tcPr>
            <w:tcW w:w="1180" w:type="dxa"/>
            <w:shd w:val="clear" w:color="auto" w:fill="auto"/>
            <w:noWrap/>
            <w:vAlign w:val="bottom"/>
          </w:tcPr>
          <w:p w14:paraId="5750CD5F"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140</w:t>
            </w:r>
          </w:p>
        </w:tc>
        <w:tc>
          <w:tcPr>
            <w:tcW w:w="2260" w:type="dxa"/>
            <w:shd w:val="clear" w:color="auto" w:fill="auto"/>
            <w:noWrap/>
            <w:vAlign w:val="bottom"/>
          </w:tcPr>
          <w:p w14:paraId="51E397F7"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499805,11</w:t>
            </w:r>
          </w:p>
        </w:tc>
        <w:tc>
          <w:tcPr>
            <w:tcW w:w="3760" w:type="dxa"/>
            <w:shd w:val="clear" w:color="auto" w:fill="auto"/>
            <w:noWrap/>
            <w:vAlign w:val="bottom"/>
          </w:tcPr>
          <w:p w14:paraId="2349D27F"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2247020,71</w:t>
            </w:r>
          </w:p>
        </w:tc>
      </w:tr>
      <w:tr w:rsidR="00BF7D3C" w:rsidRPr="00BF7D3C" w14:paraId="0B9979CD" w14:textId="77777777" w:rsidTr="00BF7D3C">
        <w:trPr>
          <w:trHeight w:val="70"/>
        </w:trPr>
        <w:tc>
          <w:tcPr>
            <w:tcW w:w="1180" w:type="dxa"/>
            <w:shd w:val="clear" w:color="auto" w:fill="auto"/>
            <w:noWrap/>
            <w:vAlign w:val="bottom"/>
          </w:tcPr>
          <w:p w14:paraId="12135FAE"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139</w:t>
            </w:r>
          </w:p>
        </w:tc>
        <w:tc>
          <w:tcPr>
            <w:tcW w:w="2260" w:type="dxa"/>
            <w:shd w:val="clear" w:color="auto" w:fill="auto"/>
            <w:noWrap/>
            <w:vAlign w:val="bottom"/>
          </w:tcPr>
          <w:p w14:paraId="0C4A4C9D"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499766,37</w:t>
            </w:r>
          </w:p>
        </w:tc>
        <w:tc>
          <w:tcPr>
            <w:tcW w:w="3760" w:type="dxa"/>
            <w:shd w:val="clear" w:color="auto" w:fill="auto"/>
            <w:noWrap/>
            <w:vAlign w:val="bottom"/>
          </w:tcPr>
          <w:p w14:paraId="1969D191"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2247010,75</w:t>
            </w:r>
          </w:p>
        </w:tc>
      </w:tr>
      <w:tr w:rsidR="00BF7D3C" w:rsidRPr="00BF7D3C" w14:paraId="038C8076" w14:textId="77777777" w:rsidTr="00BF7D3C">
        <w:trPr>
          <w:trHeight w:val="70"/>
        </w:trPr>
        <w:tc>
          <w:tcPr>
            <w:tcW w:w="1180" w:type="dxa"/>
            <w:shd w:val="clear" w:color="auto" w:fill="auto"/>
            <w:noWrap/>
            <w:vAlign w:val="bottom"/>
          </w:tcPr>
          <w:p w14:paraId="19E263F3"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138</w:t>
            </w:r>
          </w:p>
        </w:tc>
        <w:tc>
          <w:tcPr>
            <w:tcW w:w="2260" w:type="dxa"/>
            <w:shd w:val="clear" w:color="auto" w:fill="auto"/>
            <w:noWrap/>
            <w:vAlign w:val="bottom"/>
          </w:tcPr>
          <w:p w14:paraId="1D2116C7"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499763,74</w:t>
            </w:r>
          </w:p>
        </w:tc>
        <w:tc>
          <w:tcPr>
            <w:tcW w:w="3760" w:type="dxa"/>
            <w:shd w:val="clear" w:color="auto" w:fill="auto"/>
            <w:noWrap/>
            <w:vAlign w:val="bottom"/>
          </w:tcPr>
          <w:p w14:paraId="19739E4C" w14:textId="77777777" w:rsidR="00BF7D3C" w:rsidRPr="00BF7D3C" w:rsidRDefault="00BF7D3C" w:rsidP="00BF7D3C">
            <w:pPr>
              <w:spacing w:after="0" w:line="240" w:lineRule="auto"/>
              <w:jc w:val="center"/>
              <w:rPr>
                <w:rFonts w:ascii="Times New Roman" w:hAnsi="Times New Roman" w:cs="Times New Roman"/>
                <w:sz w:val="12"/>
                <w:szCs w:val="12"/>
              </w:rPr>
            </w:pPr>
            <w:r w:rsidRPr="00BF7D3C">
              <w:rPr>
                <w:rFonts w:ascii="Times New Roman" w:hAnsi="Times New Roman" w:cs="Times New Roman"/>
                <w:sz w:val="12"/>
                <w:szCs w:val="12"/>
              </w:rPr>
              <w:t>2247020,98</w:t>
            </w:r>
          </w:p>
        </w:tc>
      </w:tr>
    </w:tbl>
    <w:p w14:paraId="4028E0D8" w14:textId="77777777" w:rsidR="00BF7D3C" w:rsidRDefault="00BF7D3C" w:rsidP="00BF7D3C">
      <w:pPr>
        <w:tabs>
          <w:tab w:val="left" w:pos="6936"/>
        </w:tabs>
        <w:spacing w:after="0" w:line="240" w:lineRule="auto"/>
        <w:ind w:firstLine="284"/>
        <w:jc w:val="center"/>
        <w:rPr>
          <w:rFonts w:ascii="Times New Roman" w:eastAsia="Calibri" w:hAnsi="Times New Roman" w:cs="Times New Roman"/>
          <w:bCs/>
          <w:sz w:val="12"/>
          <w:szCs w:val="12"/>
        </w:rPr>
      </w:pPr>
    </w:p>
    <w:p w14:paraId="7B469E39" w14:textId="77777777" w:rsidR="004869F4" w:rsidRPr="004869F4" w:rsidRDefault="004869F4" w:rsidP="004869F4">
      <w:pPr>
        <w:tabs>
          <w:tab w:val="left" w:pos="6936"/>
        </w:tabs>
        <w:spacing w:after="0" w:line="240" w:lineRule="auto"/>
        <w:ind w:firstLine="284"/>
        <w:jc w:val="center"/>
        <w:rPr>
          <w:rFonts w:ascii="Times New Roman" w:eastAsia="Calibri" w:hAnsi="Times New Roman" w:cs="Times New Roman"/>
          <w:bCs/>
          <w:sz w:val="12"/>
          <w:szCs w:val="12"/>
        </w:rPr>
      </w:pPr>
      <w:r w:rsidRPr="004869F4">
        <w:rPr>
          <w:rFonts w:ascii="Times New Roman" w:eastAsia="Calibri" w:hAnsi="Times New Roman" w:cs="Times New Roman"/>
          <w:bCs/>
          <w:sz w:val="12"/>
          <w:szCs w:val="12"/>
        </w:rPr>
        <w:t>Приложение №5 к сх</w:t>
      </w:r>
      <w:r>
        <w:rPr>
          <w:rFonts w:ascii="Times New Roman" w:eastAsia="Calibri" w:hAnsi="Times New Roman" w:cs="Times New Roman"/>
          <w:bCs/>
          <w:sz w:val="12"/>
          <w:szCs w:val="12"/>
        </w:rPr>
        <w:t>еме границ публичного сервитута</w:t>
      </w:r>
    </w:p>
    <w:p w14:paraId="5F30F627" w14:textId="77777777" w:rsidR="004869F4" w:rsidRPr="004869F4" w:rsidRDefault="004869F4" w:rsidP="004869F4">
      <w:pPr>
        <w:tabs>
          <w:tab w:val="left" w:pos="6936"/>
        </w:tabs>
        <w:spacing w:after="0" w:line="240" w:lineRule="auto"/>
        <w:ind w:firstLine="284"/>
        <w:jc w:val="center"/>
        <w:rPr>
          <w:rFonts w:ascii="Times New Roman" w:eastAsia="Calibri" w:hAnsi="Times New Roman" w:cs="Times New Roman"/>
          <w:bCs/>
          <w:sz w:val="12"/>
          <w:szCs w:val="12"/>
        </w:rPr>
      </w:pPr>
      <w:r w:rsidRPr="004869F4">
        <w:rPr>
          <w:rFonts w:ascii="Times New Roman" w:eastAsia="Calibri" w:hAnsi="Times New Roman" w:cs="Times New Roman"/>
          <w:bCs/>
          <w:sz w:val="12"/>
          <w:szCs w:val="12"/>
        </w:rPr>
        <w:t>Перечень  координат образуемого земельного участка для публичного сервитута по проекту:</w:t>
      </w:r>
    </w:p>
    <w:p w14:paraId="74602356" w14:textId="77777777" w:rsidR="00027586" w:rsidRDefault="004869F4" w:rsidP="004869F4">
      <w:pPr>
        <w:tabs>
          <w:tab w:val="left" w:pos="6936"/>
        </w:tabs>
        <w:spacing w:after="0" w:line="240" w:lineRule="auto"/>
        <w:ind w:firstLine="284"/>
        <w:jc w:val="center"/>
        <w:rPr>
          <w:rFonts w:ascii="Times New Roman" w:eastAsia="Calibri" w:hAnsi="Times New Roman" w:cs="Times New Roman"/>
          <w:bCs/>
          <w:sz w:val="12"/>
          <w:szCs w:val="12"/>
        </w:rPr>
      </w:pPr>
      <w:r w:rsidRPr="004869F4">
        <w:rPr>
          <w:rFonts w:ascii="Times New Roman" w:eastAsia="Calibri" w:hAnsi="Times New Roman" w:cs="Times New Roman"/>
          <w:bCs/>
          <w:sz w:val="12"/>
          <w:szCs w:val="12"/>
        </w:rPr>
        <w:t xml:space="preserve">"Строительство </w:t>
      </w:r>
      <w:r>
        <w:rPr>
          <w:rFonts w:ascii="Times New Roman" w:eastAsia="Calibri" w:hAnsi="Times New Roman" w:cs="Times New Roman"/>
          <w:bCs/>
          <w:sz w:val="12"/>
          <w:szCs w:val="12"/>
        </w:rPr>
        <w:t xml:space="preserve">сетей водоснабжения в границах </w:t>
      </w:r>
      <w:r w:rsidRPr="004869F4">
        <w:rPr>
          <w:rFonts w:ascii="Times New Roman" w:eastAsia="Calibri" w:hAnsi="Times New Roman" w:cs="Times New Roman"/>
          <w:bCs/>
          <w:sz w:val="12"/>
          <w:szCs w:val="12"/>
        </w:rPr>
        <w:t>п. Кутузовский  муниципального  района  Сергиевский  Самарской  области"</w:t>
      </w:r>
    </w:p>
    <w:tbl>
      <w:tblPr>
        <w:tblW w:w="7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2260"/>
        <w:gridCol w:w="3760"/>
      </w:tblGrid>
      <w:tr w:rsidR="004869F4" w:rsidRPr="004869F4" w14:paraId="451DEFF4" w14:textId="77777777" w:rsidTr="004869F4">
        <w:trPr>
          <w:trHeight w:val="70"/>
        </w:trPr>
        <w:tc>
          <w:tcPr>
            <w:tcW w:w="3440" w:type="dxa"/>
            <w:gridSpan w:val="2"/>
            <w:shd w:val="clear" w:color="auto" w:fill="auto"/>
            <w:vAlign w:val="bottom"/>
          </w:tcPr>
          <w:p w14:paraId="27388D0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Кадастровый номер:</w:t>
            </w:r>
          </w:p>
        </w:tc>
        <w:tc>
          <w:tcPr>
            <w:tcW w:w="3760" w:type="dxa"/>
            <w:shd w:val="clear" w:color="auto" w:fill="auto"/>
            <w:vAlign w:val="bottom"/>
          </w:tcPr>
          <w:p w14:paraId="3F87503C"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63:31:0106001:354</w:t>
            </w:r>
          </w:p>
        </w:tc>
      </w:tr>
      <w:tr w:rsidR="004869F4" w:rsidRPr="004869F4" w14:paraId="0A29E04B" w14:textId="77777777" w:rsidTr="004869F4">
        <w:trPr>
          <w:trHeight w:val="70"/>
        </w:trPr>
        <w:tc>
          <w:tcPr>
            <w:tcW w:w="3440" w:type="dxa"/>
            <w:gridSpan w:val="2"/>
            <w:shd w:val="clear" w:color="auto" w:fill="auto"/>
            <w:vAlign w:val="bottom"/>
          </w:tcPr>
          <w:p w14:paraId="288B3B8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Условный номер земельного участка:</w:t>
            </w:r>
          </w:p>
        </w:tc>
        <w:tc>
          <w:tcPr>
            <w:tcW w:w="3760" w:type="dxa"/>
            <w:shd w:val="clear" w:color="auto" w:fill="auto"/>
            <w:vAlign w:val="bottom"/>
          </w:tcPr>
          <w:p w14:paraId="0077ACB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:354/чзу1</w:t>
            </w:r>
          </w:p>
        </w:tc>
      </w:tr>
      <w:tr w:rsidR="004869F4" w:rsidRPr="004869F4" w14:paraId="535AA475" w14:textId="77777777" w:rsidTr="004869F4">
        <w:trPr>
          <w:trHeight w:val="70"/>
        </w:trPr>
        <w:tc>
          <w:tcPr>
            <w:tcW w:w="3440" w:type="dxa"/>
            <w:gridSpan w:val="2"/>
            <w:shd w:val="clear" w:color="auto" w:fill="auto"/>
            <w:vAlign w:val="bottom"/>
          </w:tcPr>
          <w:p w14:paraId="038E61BC"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Площадь кв.м.:</w:t>
            </w:r>
          </w:p>
        </w:tc>
        <w:tc>
          <w:tcPr>
            <w:tcW w:w="3760" w:type="dxa"/>
            <w:shd w:val="clear" w:color="auto" w:fill="auto"/>
            <w:vAlign w:val="bottom"/>
          </w:tcPr>
          <w:p w14:paraId="08482907"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34</w:t>
            </w:r>
          </w:p>
        </w:tc>
      </w:tr>
      <w:tr w:rsidR="004869F4" w:rsidRPr="004869F4" w14:paraId="2A8398F0" w14:textId="77777777" w:rsidTr="004869F4">
        <w:trPr>
          <w:trHeight w:val="70"/>
        </w:trPr>
        <w:tc>
          <w:tcPr>
            <w:tcW w:w="1180" w:type="dxa"/>
            <w:vMerge w:val="restart"/>
            <w:shd w:val="clear" w:color="auto" w:fill="auto"/>
            <w:vAlign w:val="bottom"/>
          </w:tcPr>
          <w:p w14:paraId="5763F375"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Номер</w:t>
            </w:r>
          </w:p>
          <w:p w14:paraId="307FB4A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точки</w:t>
            </w:r>
          </w:p>
        </w:tc>
        <w:tc>
          <w:tcPr>
            <w:tcW w:w="2260" w:type="dxa"/>
            <w:shd w:val="clear" w:color="auto" w:fill="auto"/>
            <w:vAlign w:val="bottom"/>
          </w:tcPr>
          <w:p w14:paraId="2E42731D"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Координаты</w:t>
            </w:r>
          </w:p>
        </w:tc>
        <w:tc>
          <w:tcPr>
            <w:tcW w:w="3760" w:type="dxa"/>
            <w:shd w:val="clear" w:color="auto" w:fill="auto"/>
            <w:vAlign w:val="bottom"/>
          </w:tcPr>
          <w:p w14:paraId="4646F075"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Координаты</w:t>
            </w:r>
          </w:p>
        </w:tc>
      </w:tr>
      <w:tr w:rsidR="004869F4" w:rsidRPr="004869F4" w14:paraId="43EA3903" w14:textId="77777777" w:rsidTr="004869F4">
        <w:trPr>
          <w:trHeight w:val="70"/>
        </w:trPr>
        <w:tc>
          <w:tcPr>
            <w:tcW w:w="1180" w:type="dxa"/>
            <w:vMerge/>
            <w:shd w:val="clear" w:color="auto" w:fill="auto"/>
            <w:vAlign w:val="bottom"/>
          </w:tcPr>
          <w:p w14:paraId="158F0043" w14:textId="77777777" w:rsidR="004869F4" w:rsidRPr="004869F4" w:rsidRDefault="004869F4" w:rsidP="004869F4">
            <w:pPr>
              <w:spacing w:after="0" w:line="240" w:lineRule="auto"/>
              <w:jc w:val="center"/>
              <w:rPr>
                <w:rFonts w:ascii="Times New Roman" w:hAnsi="Times New Roman" w:cs="Times New Roman"/>
                <w:sz w:val="12"/>
                <w:szCs w:val="12"/>
              </w:rPr>
            </w:pPr>
          </w:p>
        </w:tc>
        <w:tc>
          <w:tcPr>
            <w:tcW w:w="2260" w:type="dxa"/>
            <w:shd w:val="clear" w:color="auto" w:fill="auto"/>
            <w:vAlign w:val="bottom"/>
          </w:tcPr>
          <w:p w14:paraId="2A09D25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X</w:t>
            </w:r>
          </w:p>
        </w:tc>
        <w:tc>
          <w:tcPr>
            <w:tcW w:w="3760" w:type="dxa"/>
            <w:shd w:val="clear" w:color="auto" w:fill="auto"/>
            <w:vAlign w:val="bottom"/>
          </w:tcPr>
          <w:p w14:paraId="55D7692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Y</w:t>
            </w:r>
          </w:p>
        </w:tc>
      </w:tr>
      <w:tr w:rsidR="004869F4" w:rsidRPr="004869F4" w14:paraId="16CB0BFB" w14:textId="77777777" w:rsidTr="004869F4">
        <w:trPr>
          <w:trHeight w:val="70"/>
        </w:trPr>
        <w:tc>
          <w:tcPr>
            <w:tcW w:w="1180" w:type="dxa"/>
            <w:shd w:val="clear" w:color="auto" w:fill="auto"/>
            <w:noWrap/>
            <w:vAlign w:val="bottom"/>
          </w:tcPr>
          <w:p w14:paraId="0B9A103E"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121</w:t>
            </w:r>
          </w:p>
        </w:tc>
        <w:tc>
          <w:tcPr>
            <w:tcW w:w="2260" w:type="dxa"/>
            <w:shd w:val="clear" w:color="auto" w:fill="auto"/>
            <w:noWrap/>
            <w:vAlign w:val="bottom"/>
          </w:tcPr>
          <w:p w14:paraId="306DE06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499693,46</w:t>
            </w:r>
          </w:p>
        </w:tc>
        <w:tc>
          <w:tcPr>
            <w:tcW w:w="3760" w:type="dxa"/>
            <w:shd w:val="clear" w:color="auto" w:fill="auto"/>
            <w:noWrap/>
            <w:vAlign w:val="bottom"/>
          </w:tcPr>
          <w:p w14:paraId="0247C7DD"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2246969,21</w:t>
            </w:r>
          </w:p>
        </w:tc>
      </w:tr>
      <w:tr w:rsidR="004869F4" w:rsidRPr="004869F4" w14:paraId="284DC8C1" w14:textId="77777777" w:rsidTr="004869F4">
        <w:trPr>
          <w:trHeight w:val="70"/>
        </w:trPr>
        <w:tc>
          <w:tcPr>
            <w:tcW w:w="1180" w:type="dxa"/>
            <w:shd w:val="clear" w:color="auto" w:fill="auto"/>
            <w:noWrap/>
            <w:vAlign w:val="bottom"/>
          </w:tcPr>
          <w:p w14:paraId="0697537D"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120</w:t>
            </w:r>
          </w:p>
        </w:tc>
        <w:tc>
          <w:tcPr>
            <w:tcW w:w="2260" w:type="dxa"/>
            <w:shd w:val="clear" w:color="auto" w:fill="auto"/>
            <w:noWrap/>
            <w:vAlign w:val="bottom"/>
          </w:tcPr>
          <w:p w14:paraId="766A887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499692,95</w:t>
            </w:r>
          </w:p>
        </w:tc>
        <w:tc>
          <w:tcPr>
            <w:tcW w:w="3760" w:type="dxa"/>
            <w:shd w:val="clear" w:color="auto" w:fill="auto"/>
            <w:noWrap/>
            <w:vAlign w:val="bottom"/>
          </w:tcPr>
          <w:p w14:paraId="70026E4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2246971,2</w:t>
            </w:r>
          </w:p>
        </w:tc>
      </w:tr>
      <w:tr w:rsidR="004869F4" w:rsidRPr="004869F4" w14:paraId="135DE76A" w14:textId="77777777" w:rsidTr="004869F4">
        <w:trPr>
          <w:trHeight w:val="70"/>
        </w:trPr>
        <w:tc>
          <w:tcPr>
            <w:tcW w:w="1180" w:type="dxa"/>
            <w:shd w:val="clear" w:color="auto" w:fill="auto"/>
            <w:noWrap/>
            <w:vAlign w:val="bottom"/>
          </w:tcPr>
          <w:p w14:paraId="4B1B4CA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119</w:t>
            </w:r>
          </w:p>
        </w:tc>
        <w:tc>
          <w:tcPr>
            <w:tcW w:w="2260" w:type="dxa"/>
            <w:shd w:val="clear" w:color="auto" w:fill="auto"/>
            <w:noWrap/>
            <w:vAlign w:val="bottom"/>
          </w:tcPr>
          <w:p w14:paraId="7159B4BB"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499722,01</w:t>
            </w:r>
          </w:p>
        </w:tc>
        <w:tc>
          <w:tcPr>
            <w:tcW w:w="3760" w:type="dxa"/>
            <w:shd w:val="clear" w:color="auto" w:fill="auto"/>
            <w:noWrap/>
            <w:vAlign w:val="bottom"/>
          </w:tcPr>
          <w:p w14:paraId="19775E00"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2246978,68</w:t>
            </w:r>
          </w:p>
        </w:tc>
      </w:tr>
      <w:tr w:rsidR="004869F4" w:rsidRPr="004869F4" w14:paraId="5F8F6BEE" w14:textId="77777777" w:rsidTr="004869F4">
        <w:trPr>
          <w:trHeight w:val="70"/>
        </w:trPr>
        <w:tc>
          <w:tcPr>
            <w:tcW w:w="1180" w:type="dxa"/>
            <w:shd w:val="clear" w:color="auto" w:fill="auto"/>
            <w:noWrap/>
            <w:vAlign w:val="bottom"/>
          </w:tcPr>
          <w:p w14:paraId="148396F1"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118</w:t>
            </w:r>
          </w:p>
        </w:tc>
        <w:tc>
          <w:tcPr>
            <w:tcW w:w="2260" w:type="dxa"/>
            <w:shd w:val="clear" w:color="auto" w:fill="auto"/>
            <w:noWrap/>
            <w:vAlign w:val="bottom"/>
          </w:tcPr>
          <w:p w14:paraId="17424F54"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499722,06</w:t>
            </w:r>
          </w:p>
        </w:tc>
        <w:tc>
          <w:tcPr>
            <w:tcW w:w="3760" w:type="dxa"/>
            <w:shd w:val="clear" w:color="auto" w:fill="auto"/>
            <w:noWrap/>
            <w:vAlign w:val="bottom"/>
          </w:tcPr>
          <w:p w14:paraId="65EA10B2"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2246978,49</w:t>
            </w:r>
          </w:p>
        </w:tc>
      </w:tr>
      <w:tr w:rsidR="004869F4" w:rsidRPr="004869F4" w14:paraId="607870B2" w14:textId="77777777" w:rsidTr="004869F4">
        <w:trPr>
          <w:trHeight w:val="70"/>
        </w:trPr>
        <w:tc>
          <w:tcPr>
            <w:tcW w:w="1180" w:type="dxa"/>
            <w:shd w:val="clear" w:color="auto" w:fill="auto"/>
            <w:noWrap/>
            <w:vAlign w:val="bottom"/>
          </w:tcPr>
          <w:p w14:paraId="1C2C7F8D"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121</w:t>
            </w:r>
          </w:p>
        </w:tc>
        <w:tc>
          <w:tcPr>
            <w:tcW w:w="2260" w:type="dxa"/>
            <w:shd w:val="clear" w:color="auto" w:fill="auto"/>
            <w:noWrap/>
            <w:vAlign w:val="bottom"/>
          </w:tcPr>
          <w:p w14:paraId="722601E3"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499693,46</w:t>
            </w:r>
          </w:p>
        </w:tc>
        <w:tc>
          <w:tcPr>
            <w:tcW w:w="3760" w:type="dxa"/>
            <w:shd w:val="clear" w:color="auto" w:fill="auto"/>
            <w:noWrap/>
            <w:vAlign w:val="bottom"/>
          </w:tcPr>
          <w:p w14:paraId="37234E1D"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2246969,21</w:t>
            </w:r>
          </w:p>
        </w:tc>
      </w:tr>
    </w:tbl>
    <w:p w14:paraId="0788456B" w14:textId="77777777" w:rsidR="004869F4" w:rsidRDefault="004869F4" w:rsidP="004869F4">
      <w:pPr>
        <w:spacing w:after="0" w:line="240" w:lineRule="auto"/>
        <w:jc w:val="center"/>
        <w:rPr>
          <w:rFonts w:ascii="Times New Roman" w:hAnsi="Times New Roman" w:cs="Times New Roman"/>
          <w:sz w:val="12"/>
          <w:szCs w:val="12"/>
        </w:rPr>
      </w:pPr>
    </w:p>
    <w:p w14:paraId="11DBCACD"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Приложение №6 к сх</w:t>
      </w:r>
      <w:r>
        <w:rPr>
          <w:rFonts w:ascii="Times New Roman" w:hAnsi="Times New Roman" w:cs="Times New Roman"/>
          <w:sz w:val="12"/>
          <w:szCs w:val="12"/>
        </w:rPr>
        <w:t>еме границ публичного сервитута</w:t>
      </w:r>
    </w:p>
    <w:p w14:paraId="37FFE567"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Перечень  координат образуемого земельного участка для публичного сервитута по проекту:</w:t>
      </w:r>
    </w:p>
    <w:p w14:paraId="6F106C78" w14:textId="77777777" w:rsid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"Строительство сетей водоснабжения в границах п. Кутузовский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427"/>
        <w:gridCol w:w="4036"/>
      </w:tblGrid>
      <w:tr w:rsidR="004869F4" w:rsidRPr="004869F4" w14:paraId="5E954952" w14:textId="77777777" w:rsidTr="004869F4">
        <w:trPr>
          <w:trHeight w:val="70"/>
        </w:trPr>
        <w:tc>
          <w:tcPr>
            <w:tcW w:w="2389" w:type="pct"/>
            <w:gridSpan w:val="2"/>
            <w:shd w:val="clear" w:color="auto" w:fill="auto"/>
            <w:vAlign w:val="bottom"/>
          </w:tcPr>
          <w:p w14:paraId="641E1F71"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Кадастровый номер:</w:t>
            </w:r>
          </w:p>
        </w:tc>
        <w:tc>
          <w:tcPr>
            <w:tcW w:w="2611" w:type="pct"/>
            <w:shd w:val="clear" w:color="auto" w:fill="auto"/>
            <w:vAlign w:val="bottom"/>
          </w:tcPr>
          <w:p w14:paraId="72A928F6"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63:31:0106001:358</w:t>
            </w:r>
          </w:p>
        </w:tc>
      </w:tr>
      <w:tr w:rsidR="004869F4" w:rsidRPr="004869F4" w14:paraId="76F2FEC9" w14:textId="77777777" w:rsidTr="004869F4">
        <w:trPr>
          <w:trHeight w:val="70"/>
        </w:trPr>
        <w:tc>
          <w:tcPr>
            <w:tcW w:w="2389" w:type="pct"/>
            <w:gridSpan w:val="2"/>
            <w:shd w:val="clear" w:color="auto" w:fill="auto"/>
            <w:vAlign w:val="bottom"/>
          </w:tcPr>
          <w:p w14:paraId="202AB49E"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Условный номер земельного участка:</w:t>
            </w:r>
          </w:p>
        </w:tc>
        <w:tc>
          <w:tcPr>
            <w:tcW w:w="2611" w:type="pct"/>
            <w:shd w:val="clear" w:color="auto" w:fill="auto"/>
            <w:vAlign w:val="bottom"/>
          </w:tcPr>
          <w:p w14:paraId="215FE578"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:358/чзу1</w:t>
            </w:r>
          </w:p>
        </w:tc>
      </w:tr>
      <w:tr w:rsidR="004869F4" w:rsidRPr="004869F4" w14:paraId="37081F16" w14:textId="77777777" w:rsidTr="004869F4">
        <w:trPr>
          <w:trHeight w:val="70"/>
        </w:trPr>
        <w:tc>
          <w:tcPr>
            <w:tcW w:w="2389" w:type="pct"/>
            <w:gridSpan w:val="2"/>
            <w:shd w:val="clear" w:color="auto" w:fill="auto"/>
            <w:vAlign w:val="bottom"/>
          </w:tcPr>
          <w:p w14:paraId="63256F2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Площадь кв.м.:</w:t>
            </w:r>
          </w:p>
        </w:tc>
        <w:tc>
          <w:tcPr>
            <w:tcW w:w="2611" w:type="pct"/>
            <w:shd w:val="clear" w:color="auto" w:fill="auto"/>
            <w:vAlign w:val="bottom"/>
          </w:tcPr>
          <w:p w14:paraId="2E275C2E"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348</w:t>
            </w:r>
          </w:p>
        </w:tc>
      </w:tr>
      <w:tr w:rsidR="004869F4" w:rsidRPr="004869F4" w14:paraId="42E2E8DB" w14:textId="77777777" w:rsidTr="004869F4">
        <w:trPr>
          <w:trHeight w:val="70"/>
        </w:trPr>
        <w:tc>
          <w:tcPr>
            <w:tcW w:w="819" w:type="pct"/>
            <w:vMerge w:val="restart"/>
            <w:shd w:val="clear" w:color="auto" w:fill="auto"/>
            <w:vAlign w:val="bottom"/>
          </w:tcPr>
          <w:p w14:paraId="4D9D68AE"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Номер</w:t>
            </w:r>
          </w:p>
          <w:p w14:paraId="2AC5C550"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точки</w:t>
            </w:r>
          </w:p>
        </w:tc>
        <w:tc>
          <w:tcPr>
            <w:tcW w:w="1570" w:type="pct"/>
            <w:shd w:val="clear" w:color="auto" w:fill="auto"/>
            <w:vAlign w:val="bottom"/>
          </w:tcPr>
          <w:p w14:paraId="002F4956"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Координаты</w:t>
            </w:r>
          </w:p>
        </w:tc>
        <w:tc>
          <w:tcPr>
            <w:tcW w:w="2611" w:type="pct"/>
            <w:shd w:val="clear" w:color="auto" w:fill="auto"/>
            <w:vAlign w:val="bottom"/>
          </w:tcPr>
          <w:p w14:paraId="311D0F5B"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Координаты</w:t>
            </w:r>
          </w:p>
        </w:tc>
      </w:tr>
      <w:tr w:rsidR="004869F4" w:rsidRPr="004869F4" w14:paraId="140CC5B8" w14:textId="77777777" w:rsidTr="004869F4">
        <w:trPr>
          <w:trHeight w:val="70"/>
        </w:trPr>
        <w:tc>
          <w:tcPr>
            <w:tcW w:w="819" w:type="pct"/>
            <w:vMerge/>
            <w:shd w:val="clear" w:color="auto" w:fill="auto"/>
            <w:vAlign w:val="bottom"/>
          </w:tcPr>
          <w:p w14:paraId="160BF6C6" w14:textId="77777777" w:rsidR="004869F4" w:rsidRPr="004869F4" w:rsidRDefault="004869F4" w:rsidP="004869F4">
            <w:pPr>
              <w:spacing w:after="0" w:line="240" w:lineRule="auto"/>
              <w:jc w:val="center"/>
              <w:rPr>
                <w:rFonts w:ascii="Times New Roman" w:hAnsi="Times New Roman" w:cs="Times New Roman"/>
                <w:sz w:val="12"/>
                <w:szCs w:val="12"/>
              </w:rPr>
            </w:pPr>
          </w:p>
        </w:tc>
        <w:tc>
          <w:tcPr>
            <w:tcW w:w="1570" w:type="pct"/>
            <w:shd w:val="clear" w:color="auto" w:fill="auto"/>
            <w:vAlign w:val="bottom"/>
          </w:tcPr>
          <w:p w14:paraId="6406BBE8"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X</w:t>
            </w:r>
          </w:p>
        </w:tc>
        <w:tc>
          <w:tcPr>
            <w:tcW w:w="2611" w:type="pct"/>
            <w:shd w:val="clear" w:color="auto" w:fill="auto"/>
            <w:vAlign w:val="bottom"/>
          </w:tcPr>
          <w:p w14:paraId="7163930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Y</w:t>
            </w:r>
          </w:p>
        </w:tc>
      </w:tr>
      <w:tr w:rsidR="004869F4" w:rsidRPr="004869F4" w14:paraId="17155485" w14:textId="77777777" w:rsidTr="004869F4">
        <w:trPr>
          <w:trHeight w:val="70"/>
        </w:trPr>
        <w:tc>
          <w:tcPr>
            <w:tcW w:w="819" w:type="pct"/>
            <w:shd w:val="clear" w:color="auto" w:fill="auto"/>
            <w:noWrap/>
            <w:vAlign w:val="bottom"/>
          </w:tcPr>
          <w:p w14:paraId="4909EAA7"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136</w:t>
            </w:r>
          </w:p>
        </w:tc>
        <w:tc>
          <w:tcPr>
            <w:tcW w:w="1570" w:type="pct"/>
            <w:shd w:val="clear" w:color="auto" w:fill="auto"/>
            <w:noWrap/>
            <w:vAlign w:val="bottom"/>
          </w:tcPr>
          <w:p w14:paraId="1C7BD51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499756,69</w:t>
            </w:r>
          </w:p>
        </w:tc>
        <w:tc>
          <w:tcPr>
            <w:tcW w:w="2611" w:type="pct"/>
            <w:shd w:val="clear" w:color="auto" w:fill="auto"/>
            <w:noWrap/>
            <w:vAlign w:val="bottom"/>
          </w:tcPr>
          <w:p w14:paraId="55AADE0C"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2247008,25</w:t>
            </w:r>
          </w:p>
        </w:tc>
      </w:tr>
      <w:tr w:rsidR="004869F4" w:rsidRPr="004869F4" w14:paraId="51FD6B4B" w14:textId="77777777" w:rsidTr="004869F4">
        <w:trPr>
          <w:trHeight w:val="70"/>
        </w:trPr>
        <w:tc>
          <w:tcPr>
            <w:tcW w:w="819" w:type="pct"/>
            <w:shd w:val="clear" w:color="auto" w:fill="auto"/>
            <w:noWrap/>
            <w:vAlign w:val="bottom"/>
          </w:tcPr>
          <w:p w14:paraId="285823D9"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137</w:t>
            </w:r>
          </w:p>
        </w:tc>
        <w:tc>
          <w:tcPr>
            <w:tcW w:w="1570" w:type="pct"/>
            <w:shd w:val="clear" w:color="auto" w:fill="auto"/>
            <w:noWrap/>
            <w:vAlign w:val="bottom"/>
          </w:tcPr>
          <w:p w14:paraId="5863F1C7"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499754,21</w:t>
            </w:r>
          </w:p>
        </w:tc>
        <w:tc>
          <w:tcPr>
            <w:tcW w:w="2611" w:type="pct"/>
            <w:shd w:val="clear" w:color="auto" w:fill="auto"/>
            <w:noWrap/>
            <w:vAlign w:val="bottom"/>
          </w:tcPr>
          <w:p w14:paraId="0D3F571B"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2247017,88</w:t>
            </w:r>
          </w:p>
        </w:tc>
      </w:tr>
      <w:tr w:rsidR="004869F4" w:rsidRPr="004869F4" w14:paraId="25BD7310" w14:textId="77777777" w:rsidTr="004869F4">
        <w:trPr>
          <w:trHeight w:val="70"/>
        </w:trPr>
        <w:tc>
          <w:tcPr>
            <w:tcW w:w="819" w:type="pct"/>
            <w:shd w:val="clear" w:color="auto" w:fill="auto"/>
            <w:noWrap/>
            <w:vAlign w:val="bottom"/>
          </w:tcPr>
          <w:p w14:paraId="0209F6D7"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134</w:t>
            </w:r>
          </w:p>
        </w:tc>
        <w:tc>
          <w:tcPr>
            <w:tcW w:w="1570" w:type="pct"/>
            <w:shd w:val="clear" w:color="auto" w:fill="auto"/>
            <w:noWrap/>
            <w:vAlign w:val="bottom"/>
          </w:tcPr>
          <w:p w14:paraId="534F3A5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499716,09</w:t>
            </w:r>
          </w:p>
        </w:tc>
        <w:tc>
          <w:tcPr>
            <w:tcW w:w="2611" w:type="pct"/>
            <w:shd w:val="clear" w:color="auto" w:fill="auto"/>
            <w:noWrap/>
            <w:vAlign w:val="bottom"/>
          </w:tcPr>
          <w:p w14:paraId="217F250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2247005,51</w:t>
            </w:r>
          </w:p>
        </w:tc>
      </w:tr>
      <w:tr w:rsidR="004869F4" w:rsidRPr="004869F4" w14:paraId="0A340EAC" w14:textId="77777777" w:rsidTr="004869F4">
        <w:trPr>
          <w:trHeight w:val="70"/>
        </w:trPr>
        <w:tc>
          <w:tcPr>
            <w:tcW w:w="819" w:type="pct"/>
            <w:shd w:val="clear" w:color="auto" w:fill="auto"/>
            <w:noWrap/>
            <w:vAlign w:val="bottom"/>
          </w:tcPr>
          <w:p w14:paraId="6FF3F2A5"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135</w:t>
            </w:r>
          </w:p>
        </w:tc>
        <w:tc>
          <w:tcPr>
            <w:tcW w:w="1570" w:type="pct"/>
            <w:shd w:val="clear" w:color="auto" w:fill="auto"/>
            <w:noWrap/>
            <w:vAlign w:val="bottom"/>
          </w:tcPr>
          <w:p w14:paraId="7CB088DE"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499717,95</w:t>
            </w:r>
          </w:p>
        </w:tc>
        <w:tc>
          <w:tcPr>
            <w:tcW w:w="2611" w:type="pct"/>
            <w:shd w:val="clear" w:color="auto" w:fill="auto"/>
            <w:noWrap/>
            <w:vAlign w:val="bottom"/>
          </w:tcPr>
          <w:p w14:paraId="1B7FA044"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2246998,29</w:t>
            </w:r>
          </w:p>
        </w:tc>
      </w:tr>
      <w:tr w:rsidR="004869F4" w:rsidRPr="004869F4" w14:paraId="6F3001E9" w14:textId="77777777" w:rsidTr="004869F4">
        <w:trPr>
          <w:trHeight w:val="70"/>
        </w:trPr>
        <w:tc>
          <w:tcPr>
            <w:tcW w:w="819" w:type="pct"/>
            <w:shd w:val="clear" w:color="auto" w:fill="auto"/>
            <w:noWrap/>
            <w:vAlign w:val="bottom"/>
          </w:tcPr>
          <w:p w14:paraId="0A239848"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136</w:t>
            </w:r>
          </w:p>
        </w:tc>
        <w:tc>
          <w:tcPr>
            <w:tcW w:w="1570" w:type="pct"/>
            <w:shd w:val="clear" w:color="auto" w:fill="auto"/>
            <w:noWrap/>
            <w:vAlign w:val="bottom"/>
          </w:tcPr>
          <w:p w14:paraId="1295B3B0"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499756,69</w:t>
            </w:r>
          </w:p>
        </w:tc>
        <w:tc>
          <w:tcPr>
            <w:tcW w:w="2611" w:type="pct"/>
            <w:shd w:val="clear" w:color="auto" w:fill="auto"/>
            <w:noWrap/>
            <w:vAlign w:val="bottom"/>
          </w:tcPr>
          <w:p w14:paraId="141B1CE4"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2247008,25</w:t>
            </w:r>
          </w:p>
        </w:tc>
      </w:tr>
    </w:tbl>
    <w:p w14:paraId="1FC6327F" w14:textId="77777777" w:rsidR="004869F4" w:rsidRDefault="004869F4" w:rsidP="004869F4">
      <w:pPr>
        <w:spacing w:after="0" w:line="240" w:lineRule="auto"/>
        <w:jc w:val="center"/>
        <w:rPr>
          <w:rFonts w:ascii="Times New Roman" w:hAnsi="Times New Roman" w:cs="Times New Roman"/>
          <w:sz w:val="12"/>
          <w:szCs w:val="12"/>
        </w:rPr>
      </w:pPr>
    </w:p>
    <w:p w14:paraId="118BE684"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Приложение №7 к схеме границ публичного сервитута</w:t>
      </w:r>
    </w:p>
    <w:p w14:paraId="3F170828"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Перечень  координат образуемого земельного участка для публичного сервитута по проекту:</w:t>
      </w:r>
    </w:p>
    <w:p w14:paraId="71A0B4D4" w14:textId="77777777" w:rsid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 xml:space="preserve">"Строительство </w:t>
      </w:r>
      <w:r>
        <w:rPr>
          <w:rFonts w:ascii="Times New Roman" w:hAnsi="Times New Roman" w:cs="Times New Roman"/>
          <w:sz w:val="12"/>
          <w:szCs w:val="12"/>
        </w:rPr>
        <w:t xml:space="preserve">сетей водоснабжения в границах </w:t>
      </w:r>
      <w:r w:rsidRPr="004869F4">
        <w:rPr>
          <w:rFonts w:ascii="Times New Roman" w:hAnsi="Times New Roman" w:cs="Times New Roman"/>
          <w:sz w:val="12"/>
          <w:szCs w:val="12"/>
        </w:rPr>
        <w:t>п. Кутузовский  муниципального  района  Сергиевский  Самарской  области"</w:t>
      </w:r>
    </w:p>
    <w:tbl>
      <w:tblPr>
        <w:tblW w:w="7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2260"/>
        <w:gridCol w:w="3760"/>
      </w:tblGrid>
      <w:tr w:rsidR="004869F4" w:rsidRPr="004869F4" w14:paraId="2AFFF63B" w14:textId="77777777" w:rsidTr="004869F4">
        <w:trPr>
          <w:trHeight w:val="70"/>
        </w:trPr>
        <w:tc>
          <w:tcPr>
            <w:tcW w:w="3440" w:type="dxa"/>
            <w:gridSpan w:val="2"/>
            <w:shd w:val="clear" w:color="auto" w:fill="auto"/>
            <w:vAlign w:val="bottom"/>
          </w:tcPr>
          <w:p w14:paraId="3D46221A"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Кадастровый номер:</w:t>
            </w:r>
          </w:p>
        </w:tc>
        <w:tc>
          <w:tcPr>
            <w:tcW w:w="3760" w:type="dxa"/>
            <w:shd w:val="clear" w:color="auto" w:fill="auto"/>
            <w:vAlign w:val="bottom"/>
          </w:tcPr>
          <w:p w14:paraId="4697074D"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63:31:0106001:355</w:t>
            </w:r>
          </w:p>
        </w:tc>
      </w:tr>
      <w:tr w:rsidR="004869F4" w:rsidRPr="004869F4" w14:paraId="7BB269BC" w14:textId="77777777" w:rsidTr="004869F4">
        <w:trPr>
          <w:trHeight w:val="70"/>
        </w:trPr>
        <w:tc>
          <w:tcPr>
            <w:tcW w:w="3440" w:type="dxa"/>
            <w:gridSpan w:val="2"/>
            <w:shd w:val="clear" w:color="auto" w:fill="auto"/>
            <w:vAlign w:val="bottom"/>
          </w:tcPr>
          <w:p w14:paraId="3896066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Условный номер земельного участка:</w:t>
            </w:r>
          </w:p>
        </w:tc>
        <w:tc>
          <w:tcPr>
            <w:tcW w:w="3760" w:type="dxa"/>
            <w:shd w:val="clear" w:color="auto" w:fill="auto"/>
            <w:vAlign w:val="bottom"/>
          </w:tcPr>
          <w:p w14:paraId="6E81915C"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:355/чзу1</w:t>
            </w:r>
          </w:p>
        </w:tc>
      </w:tr>
      <w:tr w:rsidR="004869F4" w:rsidRPr="004869F4" w14:paraId="2A39F39D" w14:textId="77777777" w:rsidTr="004869F4">
        <w:trPr>
          <w:trHeight w:val="70"/>
        </w:trPr>
        <w:tc>
          <w:tcPr>
            <w:tcW w:w="3440" w:type="dxa"/>
            <w:gridSpan w:val="2"/>
            <w:shd w:val="clear" w:color="auto" w:fill="auto"/>
            <w:vAlign w:val="bottom"/>
          </w:tcPr>
          <w:p w14:paraId="068F401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Площадь кв.м.:</w:t>
            </w:r>
          </w:p>
        </w:tc>
        <w:tc>
          <w:tcPr>
            <w:tcW w:w="3760" w:type="dxa"/>
            <w:shd w:val="clear" w:color="auto" w:fill="auto"/>
            <w:vAlign w:val="bottom"/>
          </w:tcPr>
          <w:p w14:paraId="409B8B40"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w:t>
            </w:r>
          </w:p>
        </w:tc>
      </w:tr>
      <w:tr w:rsidR="004869F4" w:rsidRPr="004869F4" w14:paraId="52B8670D" w14:textId="77777777" w:rsidTr="004869F4">
        <w:trPr>
          <w:trHeight w:val="70"/>
        </w:trPr>
        <w:tc>
          <w:tcPr>
            <w:tcW w:w="1180" w:type="dxa"/>
            <w:vMerge w:val="restart"/>
            <w:shd w:val="clear" w:color="auto" w:fill="auto"/>
            <w:vAlign w:val="bottom"/>
          </w:tcPr>
          <w:p w14:paraId="0C438DF4"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Номер</w:t>
            </w:r>
          </w:p>
          <w:p w14:paraId="16A97ACC"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точки</w:t>
            </w:r>
          </w:p>
        </w:tc>
        <w:tc>
          <w:tcPr>
            <w:tcW w:w="2260" w:type="dxa"/>
            <w:shd w:val="clear" w:color="auto" w:fill="auto"/>
            <w:vAlign w:val="bottom"/>
          </w:tcPr>
          <w:p w14:paraId="7ED89D93"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Координаты</w:t>
            </w:r>
          </w:p>
        </w:tc>
        <w:tc>
          <w:tcPr>
            <w:tcW w:w="3760" w:type="dxa"/>
            <w:shd w:val="clear" w:color="auto" w:fill="auto"/>
            <w:vAlign w:val="bottom"/>
          </w:tcPr>
          <w:p w14:paraId="57221CD1"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Координаты</w:t>
            </w:r>
          </w:p>
        </w:tc>
      </w:tr>
      <w:tr w:rsidR="004869F4" w:rsidRPr="004869F4" w14:paraId="56CF70FD" w14:textId="77777777" w:rsidTr="004869F4">
        <w:trPr>
          <w:trHeight w:val="70"/>
        </w:trPr>
        <w:tc>
          <w:tcPr>
            <w:tcW w:w="1180" w:type="dxa"/>
            <w:vMerge/>
            <w:shd w:val="clear" w:color="auto" w:fill="auto"/>
            <w:vAlign w:val="bottom"/>
          </w:tcPr>
          <w:p w14:paraId="0756317F" w14:textId="77777777" w:rsidR="004869F4" w:rsidRPr="004869F4" w:rsidRDefault="004869F4" w:rsidP="004869F4">
            <w:pPr>
              <w:spacing w:after="0" w:line="240" w:lineRule="auto"/>
              <w:jc w:val="center"/>
              <w:rPr>
                <w:rFonts w:ascii="Times New Roman" w:hAnsi="Times New Roman" w:cs="Times New Roman"/>
                <w:sz w:val="12"/>
                <w:szCs w:val="12"/>
              </w:rPr>
            </w:pPr>
          </w:p>
        </w:tc>
        <w:tc>
          <w:tcPr>
            <w:tcW w:w="2260" w:type="dxa"/>
            <w:shd w:val="clear" w:color="auto" w:fill="auto"/>
            <w:vAlign w:val="bottom"/>
          </w:tcPr>
          <w:p w14:paraId="10B58B77"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X</w:t>
            </w:r>
          </w:p>
        </w:tc>
        <w:tc>
          <w:tcPr>
            <w:tcW w:w="3760" w:type="dxa"/>
            <w:shd w:val="clear" w:color="auto" w:fill="auto"/>
            <w:vAlign w:val="bottom"/>
          </w:tcPr>
          <w:p w14:paraId="1FB3FBCB"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Y</w:t>
            </w:r>
          </w:p>
        </w:tc>
      </w:tr>
      <w:tr w:rsidR="004869F4" w:rsidRPr="004869F4" w14:paraId="27355552" w14:textId="77777777" w:rsidTr="004869F4">
        <w:trPr>
          <w:trHeight w:val="70"/>
        </w:trPr>
        <w:tc>
          <w:tcPr>
            <w:tcW w:w="1180" w:type="dxa"/>
            <w:shd w:val="clear" w:color="auto" w:fill="auto"/>
            <w:noWrap/>
            <w:vAlign w:val="bottom"/>
          </w:tcPr>
          <w:p w14:paraId="6F2E765E"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132</w:t>
            </w:r>
          </w:p>
        </w:tc>
        <w:tc>
          <w:tcPr>
            <w:tcW w:w="2260" w:type="dxa"/>
            <w:shd w:val="clear" w:color="auto" w:fill="auto"/>
            <w:noWrap/>
            <w:vAlign w:val="bottom"/>
          </w:tcPr>
          <w:p w14:paraId="647FF9E5"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499706,56</w:t>
            </w:r>
          </w:p>
        </w:tc>
        <w:tc>
          <w:tcPr>
            <w:tcW w:w="3760" w:type="dxa"/>
            <w:shd w:val="clear" w:color="auto" w:fill="auto"/>
            <w:noWrap/>
            <w:vAlign w:val="bottom"/>
          </w:tcPr>
          <w:p w14:paraId="1CA2A8E0"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2247002,41</w:t>
            </w:r>
          </w:p>
        </w:tc>
      </w:tr>
      <w:tr w:rsidR="004869F4" w:rsidRPr="004869F4" w14:paraId="7A02D35E" w14:textId="77777777" w:rsidTr="004869F4">
        <w:trPr>
          <w:trHeight w:val="70"/>
        </w:trPr>
        <w:tc>
          <w:tcPr>
            <w:tcW w:w="1180" w:type="dxa"/>
            <w:shd w:val="clear" w:color="auto" w:fill="auto"/>
            <w:noWrap/>
            <w:vAlign w:val="bottom"/>
          </w:tcPr>
          <w:p w14:paraId="4416EA41"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131</w:t>
            </w:r>
          </w:p>
        </w:tc>
        <w:tc>
          <w:tcPr>
            <w:tcW w:w="2260" w:type="dxa"/>
            <w:shd w:val="clear" w:color="auto" w:fill="auto"/>
            <w:noWrap/>
            <w:vAlign w:val="bottom"/>
          </w:tcPr>
          <w:p w14:paraId="3E2593A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499708,26</w:t>
            </w:r>
          </w:p>
        </w:tc>
        <w:tc>
          <w:tcPr>
            <w:tcW w:w="3760" w:type="dxa"/>
            <w:shd w:val="clear" w:color="auto" w:fill="auto"/>
            <w:noWrap/>
            <w:vAlign w:val="bottom"/>
          </w:tcPr>
          <w:p w14:paraId="429F72C5"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2246995,79</w:t>
            </w:r>
          </w:p>
        </w:tc>
      </w:tr>
      <w:tr w:rsidR="004869F4" w:rsidRPr="004869F4" w14:paraId="5C79E292" w14:textId="77777777" w:rsidTr="004869F4">
        <w:trPr>
          <w:trHeight w:val="70"/>
        </w:trPr>
        <w:tc>
          <w:tcPr>
            <w:tcW w:w="1180" w:type="dxa"/>
            <w:shd w:val="clear" w:color="auto" w:fill="auto"/>
            <w:noWrap/>
            <w:vAlign w:val="bottom"/>
          </w:tcPr>
          <w:p w14:paraId="5973BB40"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130</w:t>
            </w:r>
          </w:p>
        </w:tc>
        <w:tc>
          <w:tcPr>
            <w:tcW w:w="2260" w:type="dxa"/>
            <w:shd w:val="clear" w:color="auto" w:fill="auto"/>
            <w:noWrap/>
            <w:vAlign w:val="bottom"/>
          </w:tcPr>
          <w:p w14:paraId="47E37B10"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499669,53</w:t>
            </w:r>
          </w:p>
        </w:tc>
        <w:tc>
          <w:tcPr>
            <w:tcW w:w="3760" w:type="dxa"/>
            <w:shd w:val="clear" w:color="auto" w:fill="auto"/>
            <w:noWrap/>
            <w:vAlign w:val="bottom"/>
          </w:tcPr>
          <w:p w14:paraId="7CF4F577"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2246985,82</w:t>
            </w:r>
          </w:p>
        </w:tc>
      </w:tr>
      <w:tr w:rsidR="004869F4" w:rsidRPr="004869F4" w14:paraId="4787A24D" w14:textId="77777777" w:rsidTr="004869F4">
        <w:trPr>
          <w:trHeight w:val="70"/>
        </w:trPr>
        <w:tc>
          <w:tcPr>
            <w:tcW w:w="1180" w:type="dxa"/>
            <w:shd w:val="clear" w:color="auto" w:fill="auto"/>
            <w:noWrap/>
            <w:vAlign w:val="bottom"/>
          </w:tcPr>
          <w:p w14:paraId="4AF5DD1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129</w:t>
            </w:r>
          </w:p>
        </w:tc>
        <w:tc>
          <w:tcPr>
            <w:tcW w:w="2260" w:type="dxa"/>
            <w:shd w:val="clear" w:color="auto" w:fill="auto"/>
            <w:noWrap/>
            <w:vAlign w:val="bottom"/>
          </w:tcPr>
          <w:p w14:paraId="5530BF2F"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499668,44</w:t>
            </w:r>
          </w:p>
        </w:tc>
        <w:tc>
          <w:tcPr>
            <w:tcW w:w="3760" w:type="dxa"/>
            <w:shd w:val="clear" w:color="auto" w:fill="auto"/>
            <w:noWrap/>
            <w:vAlign w:val="bottom"/>
          </w:tcPr>
          <w:p w14:paraId="4A234E82"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2246990,04</w:t>
            </w:r>
          </w:p>
        </w:tc>
      </w:tr>
      <w:tr w:rsidR="004869F4" w:rsidRPr="004869F4" w14:paraId="17086068" w14:textId="77777777" w:rsidTr="004869F4">
        <w:trPr>
          <w:trHeight w:val="70"/>
        </w:trPr>
        <w:tc>
          <w:tcPr>
            <w:tcW w:w="1180" w:type="dxa"/>
            <w:shd w:val="clear" w:color="auto" w:fill="auto"/>
            <w:noWrap/>
            <w:vAlign w:val="bottom"/>
          </w:tcPr>
          <w:p w14:paraId="396A2BFB"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132</w:t>
            </w:r>
          </w:p>
        </w:tc>
        <w:tc>
          <w:tcPr>
            <w:tcW w:w="2260" w:type="dxa"/>
            <w:shd w:val="clear" w:color="auto" w:fill="auto"/>
            <w:noWrap/>
            <w:vAlign w:val="bottom"/>
          </w:tcPr>
          <w:p w14:paraId="39260504"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499706,56</w:t>
            </w:r>
          </w:p>
        </w:tc>
        <w:tc>
          <w:tcPr>
            <w:tcW w:w="3760" w:type="dxa"/>
            <w:shd w:val="clear" w:color="auto" w:fill="auto"/>
            <w:noWrap/>
            <w:vAlign w:val="bottom"/>
          </w:tcPr>
          <w:p w14:paraId="029B3336" w14:textId="77777777" w:rsidR="004869F4" w:rsidRPr="004869F4" w:rsidRDefault="004869F4" w:rsidP="004869F4">
            <w:pPr>
              <w:spacing w:after="0" w:line="240" w:lineRule="auto"/>
              <w:jc w:val="center"/>
              <w:rPr>
                <w:rFonts w:ascii="Times New Roman" w:hAnsi="Times New Roman" w:cs="Times New Roman"/>
                <w:sz w:val="12"/>
                <w:szCs w:val="12"/>
              </w:rPr>
            </w:pPr>
            <w:r w:rsidRPr="004869F4">
              <w:rPr>
                <w:rFonts w:ascii="Times New Roman" w:hAnsi="Times New Roman" w:cs="Times New Roman"/>
                <w:sz w:val="12"/>
                <w:szCs w:val="12"/>
              </w:rPr>
              <w:t>2247002,41</w:t>
            </w:r>
          </w:p>
        </w:tc>
      </w:tr>
    </w:tbl>
    <w:p w14:paraId="37673BB1" w14:textId="77777777" w:rsidR="004869F4" w:rsidRDefault="004869F4" w:rsidP="004869F4">
      <w:pPr>
        <w:tabs>
          <w:tab w:val="left" w:pos="6936"/>
        </w:tabs>
        <w:spacing w:after="0" w:line="240" w:lineRule="auto"/>
        <w:ind w:firstLine="284"/>
        <w:jc w:val="center"/>
        <w:rPr>
          <w:rFonts w:ascii="Times New Roman" w:hAnsi="Times New Roman" w:cs="Times New Roman"/>
          <w:sz w:val="12"/>
          <w:szCs w:val="12"/>
        </w:rPr>
      </w:pPr>
    </w:p>
    <w:p w14:paraId="0E69D1D7" w14:textId="77777777" w:rsidR="004869F4" w:rsidRPr="004869F4" w:rsidRDefault="004869F4" w:rsidP="004869F4">
      <w:pPr>
        <w:tabs>
          <w:tab w:val="left" w:pos="6936"/>
        </w:tabs>
        <w:spacing w:after="0" w:line="240" w:lineRule="auto"/>
        <w:ind w:firstLine="284"/>
        <w:jc w:val="center"/>
        <w:rPr>
          <w:rFonts w:ascii="Times New Roman" w:eastAsia="Calibri" w:hAnsi="Times New Roman" w:cs="Times New Roman"/>
          <w:bCs/>
          <w:sz w:val="12"/>
          <w:szCs w:val="12"/>
        </w:rPr>
      </w:pPr>
      <w:r w:rsidRPr="004869F4">
        <w:rPr>
          <w:rFonts w:ascii="Times New Roman" w:eastAsia="Calibri" w:hAnsi="Times New Roman" w:cs="Times New Roman"/>
          <w:bCs/>
          <w:sz w:val="12"/>
          <w:szCs w:val="12"/>
        </w:rPr>
        <w:t>Приложение №8 к сх</w:t>
      </w:r>
      <w:r>
        <w:rPr>
          <w:rFonts w:ascii="Times New Roman" w:eastAsia="Calibri" w:hAnsi="Times New Roman" w:cs="Times New Roman"/>
          <w:bCs/>
          <w:sz w:val="12"/>
          <w:szCs w:val="12"/>
        </w:rPr>
        <w:t>еме границ публичного сервитута</w:t>
      </w:r>
    </w:p>
    <w:p w14:paraId="0CA3E519" w14:textId="77777777" w:rsidR="004869F4" w:rsidRPr="004869F4" w:rsidRDefault="004869F4" w:rsidP="004869F4">
      <w:pPr>
        <w:tabs>
          <w:tab w:val="left" w:pos="6936"/>
        </w:tabs>
        <w:spacing w:after="0" w:line="240" w:lineRule="auto"/>
        <w:ind w:firstLine="284"/>
        <w:jc w:val="center"/>
        <w:rPr>
          <w:rFonts w:ascii="Times New Roman" w:eastAsia="Calibri" w:hAnsi="Times New Roman" w:cs="Times New Roman"/>
          <w:bCs/>
          <w:sz w:val="12"/>
          <w:szCs w:val="12"/>
        </w:rPr>
      </w:pPr>
      <w:r w:rsidRPr="004869F4">
        <w:rPr>
          <w:rFonts w:ascii="Times New Roman" w:eastAsia="Calibri" w:hAnsi="Times New Roman" w:cs="Times New Roman"/>
          <w:bCs/>
          <w:sz w:val="12"/>
          <w:szCs w:val="12"/>
        </w:rPr>
        <w:t>Перечень  координат образуемого земельного участка для публичного сервитута по проекту:</w:t>
      </w:r>
    </w:p>
    <w:p w14:paraId="0698A835" w14:textId="77777777" w:rsidR="004869F4" w:rsidRDefault="004869F4" w:rsidP="006D27D6">
      <w:pPr>
        <w:tabs>
          <w:tab w:val="left" w:pos="6936"/>
        </w:tabs>
        <w:spacing w:after="0" w:line="240" w:lineRule="auto"/>
        <w:ind w:firstLine="284"/>
        <w:jc w:val="center"/>
        <w:rPr>
          <w:rFonts w:ascii="Times New Roman" w:eastAsia="Calibri" w:hAnsi="Times New Roman" w:cs="Times New Roman"/>
          <w:bCs/>
          <w:sz w:val="12"/>
          <w:szCs w:val="12"/>
        </w:rPr>
      </w:pPr>
      <w:r w:rsidRPr="004869F4">
        <w:rPr>
          <w:rFonts w:ascii="Times New Roman" w:eastAsia="Calibri" w:hAnsi="Times New Roman" w:cs="Times New Roman"/>
          <w:bCs/>
          <w:sz w:val="12"/>
          <w:szCs w:val="12"/>
        </w:rPr>
        <w:t xml:space="preserve">"Строительство </w:t>
      </w:r>
      <w:r w:rsidR="006D27D6">
        <w:rPr>
          <w:rFonts w:ascii="Times New Roman" w:eastAsia="Calibri" w:hAnsi="Times New Roman" w:cs="Times New Roman"/>
          <w:bCs/>
          <w:sz w:val="12"/>
          <w:szCs w:val="12"/>
        </w:rPr>
        <w:t xml:space="preserve">сетей водоснабжения в границах </w:t>
      </w:r>
      <w:r w:rsidRPr="004869F4">
        <w:rPr>
          <w:rFonts w:ascii="Times New Roman" w:eastAsia="Calibri" w:hAnsi="Times New Roman" w:cs="Times New Roman"/>
          <w:bCs/>
          <w:sz w:val="12"/>
          <w:szCs w:val="12"/>
        </w:rPr>
        <w:t>п. Кутузовский  муниципального  района  Сергиевский  Самарской  области"</w:t>
      </w:r>
    </w:p>
    <w:tbl>
      <w:tblPr>
        <w:tblW w:w="7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2260"/>
        <w:gridCol w:w="3760"/>
      </w:tblGrid>
      <w:tr w:rsidR="006D27D6" w:rsidRPr="006D27D6" w14:paraId="064891F8" w14:textId="77777777" w:rsidTr="003538B1">
        <w:trPr>
          <w:trHeight w:val="70"/>
        </w:trPr>
        <w:tc>
          <w:tcPr>
            <w:tcW w:w="3440" w:type="dxa"/>
            <w:gridSpan w:val="2"/>
            <w:shd w:val="clear" w:color="auto" w:fill="auto"/>
            <w:vAlign w:val="bottom"/>
          </w:tcPr>
          <w:p w14:paraId="2979AE9B"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Кадастровый номер:</w:t>
            </w:r>
          </w:p>
        </w:tc>
        <w:tc>
          <w:tcPr>
            <w:tcW w:w="3760" w:type="dxa"/>
            <w:shd w:val="clear" w:color="auto" w:fill="auto"/>
            <w:vAlign w:val="bottom"/>
          </w:tcPr>
          <w:p w14:paraId="3C2C305F"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63:31:0106001:357</w:t>
            </w:r>
          </w:p>
        </w:tc>
      </w:tr>
      <w:tr w:rsidR="006D27D6" w:rsidRPr="006D27D6" w14:paraId="11F0BACA" w14:textId="77777777" w:rsidTr="003538B1">
        <w:trPr>
          <w:trHeight w:val="70"/>
        </w:trPr>
        <w:tc>
          <w:tcPr>
            <w:tcW w:w="3440" w:type="dxa"/>
            <w:gridSpan w:val="2"/>
            <w:shd w:val="clear" w:color="auto" w:fill="auto"/>
            <w:vAlign w:val="bottom"/>
          </w:tcPr>
          <w:p w14:paraId="29148853"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Условный номер земельного участка:</w:t>
            </w:r>
          </w:p>
        </w:tc>
        <w:tc>
          <w:tcPr>
            <w:tcW w:w="3760" w:type="dxa"/>
            <w:shd w:val="clear" w:color="auto" w:fill="auto"/>
            <w:vAlign w:val="bottom"/>
          </w:tcPr>
          <w:p w14:paraId="13BE9898"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:З57/чзу1</w:t>
            </w:r>
          </w:p>
        </w:tc>
      </w:tr>
      <w:tr w:rsidR="006D27D6" w:rsidRPr="006D27D6" w14:paraId="40639EFA" w14:textId="77777777" w:rsidTr="003538B1">
        <w:trPr>
          <w:trHeight w:val="70"/>
        </w:trPr>
        <w:tc>
          <w:tcPr>
            <w:tcW w:w="3440" w:type="dxa"/>
            <w:gridSpan w:val="2"/>
            <w:shd w:val="clear" w:color="auto" w:fill="auto"/>
            <w:vAlign w:val="bottom"/>
          </w:tcPr>
          <w:p w14:paraId="5B3A9A5E"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Площадь кв.м.:</w:t>
            </w:r>
          </w:p>
        </w:tc>
        <w:tc>
          <w:tcPr>
            <w:tcW w:w="3760" w:type="dxa"/>
            <w:shd w:val="clear" w:color="auto" w:fill="auto"/>
            <w:vAlign w:val="bottom"/>
          </w:tcPr>
          <w:p w14:paraId="7240F0D2"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329</w:t>
            </w:r>
          </w:p>
        </w:tc>
      </w:tr>
      <w:tr w:rsidR="003538B1" w:rsidRPr="006D27D6" w14:paraId="42472868" w14:textId="77777777" w:rsidTr="003538B1">
        <w:trPr>
          <w:trHeight w:val="70"/>
        </w:trPr>
        <w:tc>
          <w:tcPr>
            <w:tcW w:w="1180" w:type="dxa"/>
            <w:vMerge w:val="restart"/>
            <w:shd w:val="clear" w:color="auto" w:fill="auto"/>
            <w:vAlign w:val="bottom"/>
          </w:tcPr>
          <w:p w14:paraId="48D6ABDF" w14:textId="77777777" w:rsidR="003538B1" w:rsidRPr="006D27D6" w:rsidRDefault="003538B1"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Номер</w:t>
            </w:r>
          </w:p>
          <w:p w14:paraId="6E8C55B0" w14:textId="77777777" w:rsidR="003538B1" w:rsidRPr="006D27D6" w:rsidRDefault="003538B1"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точки</w:t>
            </w:r>
          </w:p>
        </w:tc>
        <w:tc>
          <w:tcPr>
            <w:tcW w:w="2260" w:type="dxa"/>
            <w:shd w:val="clear" w:color="auto" w:fill="auto"/>
            <w:vAlign w:val="bottom"/>
          </w:tcPr>
          <w:p w14:paraId="18C02C50" w14:textId="77777777" w:rsidR="003538B1" w:rsidRPr="006D27D6" w:rsidRDefault="003538B1"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Координаты</w:t>
            </w:r>
          </w:p>
        </w:tc>
        <w:tc>
          <w:tcPr>
            <w:tcW w:w="3760" w:type="dxa"/>
            <w:shd w:val="clear" w:color="auto" w:fill="auto"/>
            <w:vAlign w:val="bottom"/>
          </w:tcPr>
          <w:p w14:paraId="1F70B7C8" w14:textId="77777777" w:rsidR="003538B1" w:rsidRPr="006D27D6" w:rsidRDefault="003538B1"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Координаты</w:t>
            </w:r>
          </w:p>
        </w:tc>
      </w:tr>
      <w:tr w:rsidR="003538B1" w:rsidRPr="006D27D6" w14:paraId="73183CBA" w14:textId="77777777" w:rsidTr="003538B1">
        <w:trPr>
          <w:trHeight w:val="70"/>
        </w:trPr>
        <w:tc>
          <w:tcPr>
            <w:tcW w:w="1180" w:type="dxa"/>
            <w:vMerge/>
            <w:shd w:val="clear" w:color="auto" w:fill="auto"/>
            <w:vAlign w:val="bottom"/>
          </w:tcPr>
          <w:p w14:paraId="3EE5F2D3" w14:textId="77777777" w:rsidR="003538B1" w:rsidRPr="006D27D6" w:rsidRDefault="003538B1" w:rsidP="006D27D6">
            <w:pPr>
              <w:spacing w:after="0" w:line="240" w:lineRule="auto"/>
              <w:jc w:val="center"/>
              <w:rPr>
                <w:rFonts w:ascii="Times New Roman" w:hAnsi="Times New Roman" w:cs="Times New Roman"/>
                <w:sz w:val="12"/>
                <w:szCs w:val="12"/>
              </w:rPr>
            </w:pPr>
          </w:p>
        </w:tc>
        <w:tc>
          <w:tcPr>
            <w:tcW w:w="2260" w:type="dxa"/>
            <w:shd w:val="clear" w:color="auto" w:fill="auto"/>
            <w:vAlign w:val="bottom"/>
          </w:tcPr>
          <w:p w14:paraId="16A168B7" w14:textId="77777777" w:rsidR="003538B1" w:rsidRPr="006D27D6" w:rsidRDefault="003538B1"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X</w:t>
            </w:r>
          </w:p>
        </w:tc>
        <w:tc>
          <w:tcPr>
            <w:tcW w:w="3760" w:type="dxa"/>
            <w:shd w:val="clear" w:color="auto" w:fill="auto"/>
            <w:vAlign w:val="bottom"/>
          </w:tcPr>
          <w:p w14:paraId="493AE2B6" w14:textId="77777777" w:rsidR="003538B1" w:rsidRPr="006D27D6" w:rsidRDefault="003538B1"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Y</w:t>
            </w:r>
          </w:p>
        </w:tc>
      </w:tr>
      <w:tr w:rsidR="006D27D6" w:rsidRPr="006D27D6" w14:paraId="6B12BD42" w14:textId="77777777" w:rsidTr="003538B1">
        <w:trPr>
          <w:trHeight w:val="70"/>
        </w:trPr>
        <w:tc>
          <w:tcPr>
            <w:tcW w:w="1180" w:type="dxa"/>
            <w:shd w:val="clear" w:color="auto" w:fill="auto"/>
            <w:noWrap/>
            <w:vAlign w:val="bottom"/>
          </w:tcPr>
          <w:p w14:paraId="03DE98E5"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128</w:t>
            </w:r>
          </w:p>
        </w:tc>
        <w:tc>
          <w:tcPr>
            <w:tcW w:w="2260" w:type="dxa"/>
            <w:shd w:val="clear" w:color="auto" w:fill="auto"/>
            <w:noWrap/>
            <w:vAlign w:val="bottom"/>
          </w:tcPr>
          <w:p w14:paraId="0D9C3D45"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499658,91</w:t>
            </w:r>
          </w:p>
        </w:tc>
        <w:tc>
          <w:tcPr>
            <w:tcW w:w="3760" w:type="dxa"/>
            <w:shd w:val="clear" w:color="auto" w:fill="auto"/>
            <w:noWrap/>
            <w:vAlign w:val="bottom"/>
          </w:tcPr>
          <w:p w14:paraId="3DE73CC2"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2246986,94</w:t>
            </w:r>
          </w:p>
        </w:tc>
      </w:tr>
      <w:tr w:rsidR="006D27D6" w:rsidRPr="006D27D6" w14:paraId="12DCE62F" w14:textId="77777777" w:rsidTr="003538B1">
        <w:trPr>
          <w:trHeight w:val="70"/>
        </w:trPr>
        <w:tc>
          <w:tcPr>
            <w:tcW w:w="1180" w:type="dxa"/>
            <w:shd w:val="clear" w:color="auto" w:fill="auto"/>
            <w:noWrap/>
            <w:vAlign w:val="bottom"/>
          </w:tcPr>
          <w:p w14:paraId="48F38490"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127</w:t>
            </w:r>
          </w:p>
        </w:tc>
        <w:tc>
          <w:tcPr>
            <w:tcW w:w="2260" w:type="dxa"/>
            <w:shd w:val="clear" w:color="auto" w:fill="auto"/>
            <w:noWrap/>
            <w:vAlign w:val="bottom"/>
          </w:tcPr>
          <w:p w14:paraId="41315E41"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499659,84</w:t>
            </w:r>
          </w:p>
        </w:tc>
        <w:tc>
          <w:tcPr>
            <w:tcW w:w="3760" w:type="dxa"/>
            <w:shd w:val="clear" w:color="auto" w:fill="auto"/>
            <w:noWrap/>
            <w:vAlign w:val="bottom"/>
          </w:tcPr>
          <w:p w14:paraId="1DF9CA91"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2246983,33</w:t>
            </w:r>
          </w:p>
        </w:tc>
      </w:tr>
      <w:tr w:rsidR="006D27D6" w:rsidRPr="006D27D6" w14:paraId="3B714606" w14:textId="77777777" w:rsidTr="003538B1">
        <w:trPr>
          <w:trHeight w:val="70"/>
        </w:trPr>
        <w:tc>
          <w:tcPr>
            <w:tcW w:w="1180" w:type="dxa"/>
            <w:shd w:val="clear" w:color="auto" w:fill="auto"/>
            <w:noWrap/>
            <w:vAlign w:val="bottom"/>
          </w:tcPr>
          <w:p w14:paraId="3F7753D2"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126</w:t>
            </w:r>
          </w:p>
        </w:tc>
        <w:tc>
          <w:tcPr>
            <w:tcW w:w="2260" w:type="dxa"/>
            <w:shd w:val="clear" w:color="auto" w:fill="auto"/>
            <w:noWrap/>
            <w:vAlign w:val="bottom"/>
          </w:tcPr>
          <w:p w14:paraId="5FD76259"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499630,79</w:t>
            </w:r>
          </w:p>
        </w:tc>
        <w:tc>
          <w:tcPr>
            <w:tcW w:w="3760" w:type="dxa"/>
            <w:shd w:val="clear" w:color="auto" w:fill="auto"/>
            <w:noWrap/>
            <w:vAlign w:val="bottom"/>
          </w:tcPr>
          <w:p w14:paraId="64E4DFF9"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2246975,86</w:t>
            </w:r>
          </w:p>
        </w:tc>
      </w:tr>
      <w:tr w:rsidR="006D27D6" w:rsidRPr="006D27D6" w14:paraId="2BC97DAA" w14:textId="77777777" w:rsidTr="003538B1">
        <w:trPr>
          <w:trHeight w:val="70"/>
        </w:trPr>
        <w:tc>
          <w:tcPr>
            <w:tcW w:w="1180" w:type="dxa"/>
            <w:shd w:val="clear" w:color="auto" w:fill="auto"/>
            <w:noWrap/>
            <w:vAlign w:val="bottom"/>
          </w:tcPr>
          <w:p w14:paraId="0398239C"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125</w:t>
            </w:r>
          </w:p>
        </w:tc>
        <w:tc>
          <w:tcPr>
            <w:tcW w:w="2260" w:type="dxa"/>
            <w:shd w:val="clear" w:color="auto" w:fill="auto"/>
            <w:noWrap/>
            <w:vAlign w:val="bottom"/>
          </w:tcPr>
          <w:p w14:paraId="7E9AB976"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499620,93</w:t>
            </w:r>
          </w:p>
        </w:tc>
        <w:tc>
          <w:tcPr>
            <w:tcW w:w="3760" w:type="dxa"/>
            <w:shd w:val="clear" w:color="auto" w:fill="auto"/>
            <w:noWrap/>
            <w:vAlign w:val="bottom"/>
          </w:tcPr>
          <w:p w14:paraId="10C9E100"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2247014,17</w:t>
            </w:r>
          </w:p>
        </w:tc>
      </w:tr>
      <w:tr w:rsidR="006D27D6" w:rsidRPr="006D27D6" w14:paraId="36E1291D" w14:textId="77777777" w:rsidTr="003538B1">
        <w:trPr>
          <w:trHeight w:val="70"/>
        </w:trPr>
        <w:tc>
          <w:tcPr>
            <w:tcW w:w="1180" w:type="dxa"/>
            <w:shd w:val="clear" w:color="auto" w:fill="auto"/>
            <w:noWrap/>
            <w:vAlign w:val="bottom"/>
          </w:tcPr>
          <w:p w14:paraId="6BE6B33A"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124</w:t>
            </w:r>
          </w:p>
        </w:tc>
        <w:tc>
          <w:tcPr>
            <w:tcW w:w="2260" w:type="dxa"/>
            <w:shd w:val="clear" w:color="auto" w:fill="auto"/>
            <w:noWrap/>
            <w:vAlign w:val="bottom"/>
          </w:tcPr>
          <w:p w14:paraId="0C76BB6C"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499626,01</w:t>
            </w:r>
          </w:p>
        </w:tc>
        <w:tc>
          <w:tcPr>
            <w:tcW w:w="3760" w:type="dxa"/>
            <w:shd w:val="clear" w:color="auto" w:fill="auto"/>
            <w:noWrap/>
            <w:vAlign w:val="bottom"/>
          </w:tcPr>
          <w:p w14:paraId="4200E1BF"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2247015,82</w:t>
            </w:r>
          </w:p>
        </w:tc>
      </w:tr>
      <w:tr w:rsidR="006D27D6" w:rsidRPr="006D27D6" w14:paraId="57557037" w14:textId="77777777" w:rsidTr="003538B1">
        <w:trPr>
          <w:trHeight w:val="70"/>
        </w:trPr>
        <w:tc>
          <w:tcPr>
            <w:tcW w:w="1180" w:type="dxa"/>
            <w:shd w:val="clear" w:color="auto" w:fill="auto"/>
            <w:noWrap/>
            <w:vAlign w:val="bottom"/>
          </w:tcPr>
          <w:p w14:paraId="76F3175F"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390</w:t>
            </w:r>
          </w:p>
        </w:tc>
        <w:tc>
          <w:tcPr>
            <w:tcW w:w="2260" w:type="dxa"/>
            <w:shd w:val="clear" w:color="auto" w:fill="auto"/>
            <w:noWrap/>
            <w:vAlign w:val="bottom"/>
          </w:tcPr>
          <w:p w14:paraId="66D48F8B"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499637,63</w:t>
            </w:r>
          </w:p>
        </w:tc>
        <w:tc>
          <w:tcPr>
            <w:tcW w:w="3760" w:type="dxa"/>
            <w:shd w:val="clear" w:color="auto" w:fill="auto"/>
            <w:noWrap/>
            <w:vAlign w:val="bottom"/>
          </w:tcPr>
          <w:p w14:paraId="0393C767"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2246980,03</w:t>
            </w:r>
          </w:p>
        </w:tc>
      </w:tr>
      <w:tr w:rsidR="006D27D6" w:rsidRPr="006D27D6" w14:paraId="40E43E18" w14:textId="77777777" w:rsidTr="003538B1">
        <w:trPr>
          <w:trHeight w:val="70"/>
        </w:trPr>
        <w:tc>
          <w:tcPr>
            <w:tcW w:w="1180" w:type="dxa"/>
            <w:shd w:val="clear" w:color="auto" w:fill="auto"/>
            <w:noWrap/>
            <w:vAlign w:val="bottom"/>
          </w:tcPr>
          <w:p w14:paraId="03BED7DC"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128</w:t>
            </w:r>
          </w:p>
        </w:tc>
        <w:tc>
          <w:tcPr>
            <w:tcW w:w="2260" w:type="dxa"/>
            <w:shd w:val="clear" w:color="auto" w:fill="auto"/>
            <w:noWrap/>
            <w:vAlign w:val="bottom"/>
          </w:tcPr>
          <w:p w14:paraId="4B6BB949"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499658,91</w:t>
            </w:r>
          </w:p>
        </w:tc>
        <w:tc>
          <w:tcPr>
            <w:tcW w:w="3760" w:type="dxa"/>
            <w:shd w:val="clear" w:color="auto" w:fill="auto"/>
            <w:noWrap/>
            <w:vAlign w:val="bottom"/>
          </w:tcPr>
          <w:p w14:paraId="7EAFFF5B" w14:textId="77777777" w:rsidR="006D27D6" w:rsidRPr="006D27D6" w:rsidRDefault="006D27D6" w:rsidP="006D27D6">
            <w:pPr>
              <w:spacing w:after="0" w:line="240" w:lineRule="auto"/>
              <w:jc w:val="center"/>
              <w:rPr>
                <w:rFonts w:ascii="Times New Roman" w:hAnsi="Times New Roman" w:cs="Times New Roman"/>
                <w:sz w:val="12"/>
                <w:szCs w:val="12"/>
              </w:rPr>
            </w:pPr>
            <w:r w:rsidRPr="006D27D6">
              <w:rPr>
                <w:rFonts w:ascii="Times New Roman" w:hAnsi="Times New Roman" w:cs="Times New Roman"/>
                <w:sz w:val="12"/>
                <w:szCs w:val="12"/>
              </w:rPr>
              <w:t>2246986,94</w:t>
            </w:r>
          </w:p>
        </w:tc>
      </w:tr>
    </w:tbl>
    <w:p w14:paraId="0F2EF843" w14:textId="77777777" w:rsidR="00344CC0" w:rsidRDefault="00344CC0" w:rsidP="00344CC0">
      <w:pPr>
        <w:tabs>
          <w:tab w:val="left" w:pos="6936"/>
        </w:tabs>
        <w:spacing w:after="0" w:line="240" w:lineRule="auto"/>
        <w:ind w:firstLine="284"/>
        <w:jc w:val="center"/>
        <w:rPr>
          <w:rFonts w:ascii="Times New Roman" w:eastAsia="Calibri" w:hAnsi="Times New Roman" w:cs="Times New Roman"/>
          <w:bCs/>
          <w:sz w:val="12"/>
          <w:szCs w:val="12"/>
        </w:rPr>
      </w:pPr>
    </w:p>
    <w:p w14:paraId="17F6D824" w14:textId="77777777" w:rsidR="003538B1" w:rsidRDefault="003538B1" w:rsidP="00344CC0">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0BC2C526" wp14:editId="4A11E98B">
            <wp:extent cx="2162175" cy="1527036"/>
            <wp:effectExtent l="0" t="0" r="0" b="0"/>
            <wp:docPr id="1" name="Рисунок 1" descr="C:\Users\user\AppData\Local\Microsoft\Windows\Temporary Internet Files\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527036"/>
                    </a:xfrm>
                    <a:prstGeom prst="rect">
                      <a:avLst/>
                    </a:prstGeom>
                    <a:noFill/>
                    <a:ln>
                      <a:noFill/>
                    </a:ln>
                  </pic:spPr>
                </pic:pic>
              </a:graphicData>
            </a:graphic>
          </wp:inline>
        </w:drawing>
      </w:r>
    </w:p>
    <w:p w14:paraId="73CEA096" w14:textId="77777777" w:rsidR="00FB0737" w:rsidRDefault="00FB0737" w:rsidP="00344CC0">
      <w:pPr>
        <w:tabs>
          <w:tab w:val="left" w:pos="6936"/>
        </w:tabs>
        <w:spacing w:after="0" w:line="240" w:lineRule="auto"/>
        <w:ind w:firstLine="284"/>
        <w:jc w:val="center"/>
        <w:rPr>
          <w:rFonts w:ascii="Times New Roman" w:eastAsia="Calibri" w:hAnsi="Times New Roman" w:cs="Times New Roman"/>
          <w:bCs/>
          <w:sz w:val="12"/>
          <w:szCs w:val="12"/>
        </w:rPr>
      </w:pPr>
    </w:p>
    <w:p w14:paraId="58F38D95" w14:textId="77777777" w:rsidR="00FB0737" w:rsidRPr="00FB0737" w:rsidRDefault="00FB0737" w:rsidP="00FB0737">
      <w:pPr>
        <w:tabs>
          <w:tab w:val="left" w:pos="6936"/>
        </w:tabs>
        <w:spacing w:after="0" w:line="240" w:lineRule="auto"/>
        <w:ind w:firstLine="284"/>
        <w:jc w:val="center"/>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РЕШЕНИЕ</w:t>
      </w:r>
    </w:p>
    <w:p w14:paraId="128B66F9"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 xml:space="preserve"> «02 » февраля  2021 г.                                                                                    </w:t>
      </w:r>
      <w:r>
        <w:rPr>
          <w:rFonts w:ascii="Times New Roman" w:eastAsia="Calibri" w:hAnsi="Times New Roman" w:cs="Times New Roman"/>
          <w:bCs/>
          <w:sz w:val="12"/>
          <w:szCs w:val="12"/>
        </w:rPr>
        <w:t xml:space="preserve">                                                                                                             № 4</w:t>
      </w:r>
    </w:p>
    <w:p w14:paraId="08FA09C5" w14:textId="77777777" w:rsidR="00FB0737" w:rsidRPr="00FB0737" w:rsidRDefault="00FB0737" w:rsidP="00FB0737">
      <w:pPr>
        <w:tabs>
          <w:tab w:val="left" w:pos="6936"/>
        </w:tabs>
        <w:spacing w:after="0" w:line="240" w:lineRule="auto"/>
        <w:ind w:firstLine="284"/>
        <w:jc w:val="center"/>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7B557D97"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Принято Собранием  представителей</w:t>
      </w:r>
    </w:p>
    <w:p w14:paraId="19BFFE72"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сельского поселения Антоновка</w:t>
      </w:r>
    </w:p>
    <w:p w14:paraId="7591272A"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 xml:space="preserve">муниципального района Сергиевский </w:t>
      </w:r>
    </w:p>
    <w:p w14:paraId="5C986899"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5DF1969D"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В соответствии с Федеральными законами  от 06.10.2003г. №131-ФЗ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FB0737">
        <w:rPr>
          <w:rFonts w:ascii="Times New Roman" w:eastAsia="Calibri" w:hAnsi="Times New Roman" w:cs="Times New Roman"/>
          <w:bCs/>
          <w:sz w:val="12"/>
          <w:szCs w:val="12"/>
        </w:rPr>
        <w:t xml:space="preserve"> от 12.01.1996 г. №8-ФЗ «О погребении и похоронном деле»,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r>
        <w:rPr>
          <w:rFonts w:ascii="Times New Roman" w:eastAsia="Calibri" w:hAnsi="Times New Roman" w:cs="Times New Roman"/>
          <w:bCs/>
          <w:sz w:val="12"/>
          <w:szCs w:val="12"/>
        </w:rPr>
        <w:t xml:space="preserve">                               </w:t>
      </w:r>
    </w:p>
    <w:p w14:paraId="182BE77E"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РЕШИЛО:</w:t>
      </w:r>
    </w:p>
    <w:p w14:paraId="675C9A2C"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B0737">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 Самарской области, согласно приложению  к настоящему Решению.</w:t>
      </w:r>
    </w:p>
    <w:p w14:paraId="66937C2C"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2. Опубликовать настоящее Решение в газете «Сергиевский вестник».</w:t>
      </w:r>
    </w:p>
    <w:p w14:paraId="430F9D4B" w14:textId="77777777" w:rsidR="00FB0737" w:rsidRP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49122302" w14:textId="77777777" w:rsidR="00FB0737" w:rsidRPr="00FB0737" w:rsidRDefault="00FB0737" w:rsidP="00FB0737">
      <w:pPr>
        <w:tabs>
          <w:tab w:val="left" w:pos="6936"/>
        </w:tabs>
        <w:spacing w:after="0" w:line="240" w:lineRule="auto"/>
        <w:ind w:firstLine="284"/>
        <w:jc w:val="right"/>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Председатель собрания Антоновка</w:t>
      </w:r>
    </w:p>
    <w:p w14:paraId="57D5D89F" w14:textId="77777777" w:rsidR="00FB0737" w:rsidRPr="00FB0737" w:rsidRDefault="00FB0737" w:rsidP="00FB0737">
      <w:pPr>
        <w:tabs>
          <w:tab w:val="left" w:pos="6936"/>
        </w:tabs>
        <w:spacing w:after="0" w:line="240" w:lineRule="auto"/>
        <w:ind w:firstLine="284"/>
        <w:jc w:val="right"/>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муниципального района Сергиевский</w:t>
      </w:r>
    </w:p>
    <w:p w14:paraId="41E41DE2" w14:textId="77777777" w:rsidR="00FB0737" w:rsidRDefault="00FB0737" w:rsidP="00FB0737">
      <w:pPr>
        <w:tabs>
          <w:tab w:val="left" w:pos="6936"/>
        </w:tabs>
        <w:spacing w:after="0" w:line="240" w:lineRule="auto"/>
        <w:ind w:firstLine="284"/>
        <w:jc w:val="right"/>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 xml:space="preserve">Самарской области                                                         </w:t>
      </w:r>
    </w:p>
    <w:p w14:paraId="675B43F0" w14:textId="77777777" w:rsidR="00FB0737" w:rsidRPr="00FB0737" w:rsidRDefault="00FB0737" w:rsidP="00FB0737">
      <w:pPr>
        <w:tabs>
          <w:tab w:val="left" w:pos="6936"/>
        </w:tabs>
        <w:spacing w:after="0" w:line="240" w:lineRule="auto"/>
        <w:ind w:firstLine="284"/>
        <w:jc w:val="right"/>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 xml:space="preserve">                   А.И</w:t>
      </w:r>
      <w:r>
        <w:rPr>
          <w:rFonts w:ascii="Times New Roman" w:eastAsia="Calibri" w:hAnsi="Times New Roman" w:cs="Times New Roman"/>
          <w:bCs/>
          <w:sz w:val="12"/>
          <w:szCs w:val="12"/>
        </w:rPr>
        <w:t>. Илларионов</w:t>
      </w:r>
    </w:p>
    <w:p w14:paraId="334A2A0D" w14:textId="77777777" w:rsidR="00FB0737" w:rsidRPr="00FB0737" w:rsidRDefault="00FB0737" w:rsidP="00FB0737">
      <w:pPr>
        <w:tabs>
          <w:tab w:val="left" w:pos="6936"/>
        </w:tabs>
        <w:spacing w:after="0" w:line="240" w:lineRule="auto"/>
        <w:ind w:firstLine="284"/>
        <w:jc w:val="right"/>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Глава сельского поселения Антоновка</w:t>
      </w:r>
    </w:p>
    <w:p w14:paraId="3F3C02B9" w14:textId="77777777" w:rsidR="00FB0737" w:rsidRPr="00FB0737" w:rsidRDefault="00FB0737" w:rsidP="00FB0737">
      <w:pPr>
        <w:tabs>
          <w:tab w:val="left" w:pos="6936"/>
        </w:tabs>
        <w:spacing w:after="0" w:line="240" w:lineRule="auto"/>
        <w:ind w:firstLine="284"/>
        <w:jc w:val="right"/>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муниципального района Сергиевский</w:t>
      </w:r>
    </w:p>
    <w:p w14:paraId="7C41506A" w14:textId="77777777" w:rsidR="00FB0737" w:rsidRDefault="00FB0737" w:rsidP="00FB0737">
      <w:pPr>
        <w:tabs>
          <w:tab w:val="left" w:pos="6936"/>
        </w:tabs>
        <w:spacing w:after="0" w:line="240" w:lineRule="auto"/>
        <w:ind w:firstLine="284"/>
        <w:jc w:val="right"/>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 xml:space="preserve">Самарской области                                             </w:t>
      </w:r>
    </w:p>
    <w:p w14:paraId="70B6F135" w14:textId="77777777" w:rsidR="00FB0737" w:rsidRDefault="00FB0737" w:rsidP="00FB0737">
      <w:pPr>
        <w:tabs>
          <w:tab w:val="left" w:pos="6936"/>
        </w:tabs>
        <w:spacing w:after="0" w:line="240" w:lineRule="auto"/>
        <w:ind w:firstLine="284"/>
        <w:jc w:val="right"/>
        <w:rPr>
          <w:rFonts w:ascii="Times New Roman" w:eastAsia="Calibri" w:hAnsi="Times New Roman" w:cs="Times New Roman"/>
          <w:bCs/>
          <w:sz w:val="12"/>
          <w:szCs w:val="12"/>
        </w:rPr>
      </w:pPr>
      <w:r w:rsidRPr="00FB0737">
        <w:rPr>
          <w:rFonts w:ascii="Times New Roman" w:eastAsia="Calibri" w:hAnsi="Times New Roman" w:cs="Times New Roman"/>
          <w:bCs/>
          <w:sz w:val="12"/>
          <w:szCs w:val="12"/>
        </w:rPr>
        <w:t xml:space="preserve">                             К.Е.Долгаев</w:t>
      </w:r>
    </w:p>
    <w:p w14:paraId="35508474" w14:textId="77777777" w:rsidR="00DE4B90" w:rsidRDefault="00DE4B90" w:rsidP="00DE4B90">
      <w:pPr>
        <w:tabs>
          <w:tab w:val="left" w:pos="6936"/>
        </w:tabs>
        <w:spacing w:after="0" w:line="240" w:lineRule="auto"/>
        <w:ind w:firstLine="284"/>
        <w:jc w:val="right"/>
        <w:rPr>
          <w:rFonts w:ascii="Times New Roman" w:eastAsia="Calibri" w:hAnsi="Times New Roman" w:cs="Times New Roman"/>
          <w:bCs/>
          <w:sz w:val="12"/>
          <w:szCs w:val="12"/>
        </w:rPr>
      </w:pPr>
    </w:p>
    <w:p w14:paraId="6CF615E7" w14:textId="77777777" w:rsidR="00DE4B90" w:rsidRPr="00DE4B90" w:rsidRDefault="00DE4B90" w:rsidP="00DE4B90">
      <w:pPr>
        <w:tabs>
          <w:tab w:val="left" w:pos="6936"/>
        </w:tabs>
        <w:spacing w:after="0" w:line="240" w:lineRule="auto"/>
        <w:ind w:firstLine="284"/>
        <w:jc w:val="right"/>
        <w:rPr>
          <w:rFonts w:ascii="Times New Roman" w:eastAsia="Calibri" w:hAnsi="Times New Roman" w:cs="Times New Roman"/>
          <w:bCs/>
          <w:sz w:val="12"/>
          <w:szCs w:val="12"/>
        </w:rPr>
      </w:pPr>
      <w:r w:rsidRPr="00DE4B90">
        <w:rPr>
          <w:rFonts w:ascii="Times New Roman" w:eastAsia="Calibri" w:hAnsi="Times New Roman" w:cs="Times New Roman"/>
          <w:bCs/>
          <w:sz w:val="12"/>
          <w:szCs w:val="12"/>
        </w:rPr>
        <w:t>Приложение</w:t>
      </w:r>
    </w:p>
    <w:p w14:paraId="37B32EDD" w14:textId="77777777" w:rsidR="00DE4B90" w:rsidRPr="00DE4B90" w:rsidRDefault="00DE4B90" w:rsidP="00DE4B90">
      <w:pPr>
        <w:tabs>
          <w:tab w:val="left" w:pos="6936"/>
        </w:tabs>
        <w:spacing w:after="0" w:line="240" w:lineRule="auto"/>
        <w:ind w:firstLine="284"/>
        <w:jc w:val="right"/>
        <w:rPr>
          <w:rFonts w:ascii="Times New Roman" w:eastAsia="Calibri" w:hAnsi="Times New Roman" w:cs="Times New Roman"/>
          <w:bCs/>
          <w:sz w:val="12"/>
          <w:szCs w:val="12"/>
        </w:rPr>
      </w:pPr>
      <w:r w:rsidRPr="00DE4B90">
        <w:rPr>
          <w:rFonts w:ascii="Times New Roman" w:eastAsia="Calibri" w:hAnsi="Times New Roman" w:cs="Times New Roman"/>
          <w:bCs/>
          <w:sz w:val="12"/>
          <w:szCs w:val="12"/>
        </w:rPr>
        <w:t xml:space="preserve">к решению Собрания представителей </w:t>
      </w:r>
    </w:p>
    <w:p w14:paraId="70199625" w14:textId="77777777" w:rsidR="00DE4B90" w:rsidRPr="00DE4B90" w:rsidRDefault="00DE4B90" w:rsidP="00DE4B90">
      <w:pPr>
        <w:tabs>
          <w:tab w:val="left" w:pos="6936"/>
        </w:tabs>
        <w:spacing w:after="0" w:line="240" w:lineRule="auto"/>
        <w:ind w:firstLine="284"/>
        <w:jc w:val="right"/>
        <w:rPr>
          <w:rFonts w:ascii="Times New Roman" w:eastAsia="Calibri" w:hAnsi="Times New Roman" w:cs="Times New Roman"/>
          <w:bCs/>
          <w:sz w:val="12"/>
          <w:szCs w:val="12"/>
        </w:rPr>
      </w:pPr>
      <w:r w:rsidRPr="00DE4B90">
        <w:rPr>
          <w:rFonts w:ascii="Times New Roman" w:eastAsia="Calibri" w:hAnsi="Times New Roman" w:cs="Times New Roman"/>
          <w:bCs/>
          <w:sz w:val="12"/>
          <w:szCs w:val="12"/>
        </w:rPr>
        <w:t>сельского поселения Антоновка</w:t>
      </w:r>
    </w:p>
    <w:p w14:paraId="20A1FCAF" w14:textId="77777777" w:rsidR="00DE4B90" w:rsidRPr="00DE4B90" w:rsidRDefault="00DE4B90" w:rsidP="00DE4B90">
      <w:pPr>
        <w:tabs>
          <w:tab w:val="left" w:pos="6936"/>
        </w:tabs>
        <w:spacing w:after="0" w:line="240" w:lineRule="auto"/>
        <w:ind w:firstLine="284"/>
        <w:jc w:val="right"/>
        <w:rPr>
          <w:rFonts w:ascii="Times New Roman" w:eastAsia="Calibri" w:hAnsi="Times New Roman" w:cs="Times New Roman"/>
          <w:bCs/>
          <w:sz w:val="12"/>
          <w:szCs w:val="12"/>
        </w:rPr>
      </w:pPr>
      <w:r w:rsidRPr="00DE4B90">
        <w:rPr>
          <w:rFonts w:ascii="Times New Roman" w:eastAsia="Calibri" w:hAnsi="Times New Roman" w:cs="Times New Roman"/>
          <w:bCs/>
          <w:sz w:val="12"/>
          <w:szCs w:val="12"/>
        </w:rPr>
        <w:t>муниципального района Сергиевский</w:t>
      </w:r>
    </w:p>
    <w:p w14:paraId="01678724" w14:textId="77777777" w:rsidR="00DE4B90" w:rsidRPr="00DE4B90" w:rsidRDefault="00DE4B90" w:rsidP="00DE4B90">
      <w:pPr>
        <w:tabs>
          <w:tab w:val="left" w:pos="6936"/>
        </w:tabs>
        <w:spacing w:after="0" w:line="240" w:lineRule="auto"/>
        <w:ind w:firstLine="284"/>
        <w:jc w:val="right"/>
        <w:rPr>
          <w:rFonts w:ascii="Times New Roman" w:eastAsia="Calibri" w:hAnsi="Times New Roman" w:cs="Times New Roman"/>
          <w:bCs/>
          <w:sz w:val="12"/>
          <w:szCs w:val="12"/>
        </w:rPr>
      </w:pPr>
      <w:r w:rsidRPr="00DE4B90">
        <w:rPr>
          <w:rFonts w:ascii="Times New Roman" w:eastAsia="Calibri" w:hAnsi="Times New Roman" w:cs="Times New Roman"/>
          <w:bCs/>
          <w:sz w:val="12"/>
          <w:szCs w:val="12"/>
        </w:rPr>
        <w:t>№ 4  от «02» 02. 2021 г.</w:t>
      </w:r>
    </w:p>
    <w:p w14:paraId="7BB82114" w14:textId="77777777" w:rsidR="00DE4B90" w:rsidRPr="00DE4B90" w:rsidRDefault="00DE4B90" w:rsidP="00665EF1">
      <w:pPr>
        <w:tabs>
          <w:tab w:val="left" w:pos="6936"/>
        </w:tabs>
        <w:spacing w:after="0" w:line="240" w:lineRule="auto"/>
        <w:ind w:firstLine="284"/>
        <w:jc w:val="center"/>
        <w:rPr>
          <w:rFonts w:ascii="Times New Roman" w:eastAsia="Calibri" w:hAnsi="Times New Roman" w:cs="Times New Roman"/>
          <w:bCs/>
          <w:sz w:val="12"/>
          <w:szCs w:val="12"/>
        </w:rPr>
      </w:pPr>
      <w:r w:rsidRPr="00DE4B90">
        <w:rPr>
          <w:rFonts w:ascii="Times New Roman" w:eastAsia="Calibri" w:hAnsi="Times New Roman" w:cs="Times New Roman"/>
          <w:bCs/>
          <w:sz w:val="12"/>
          <w:szCs w:val="12"/>
        </w:rPr>
        <w:t>СТОИМОСТЬ</w:t>
      </w:r>
    </w:p>
    <w:p w14:paraId="61D9F486" w14:textId="77777777" w:rsidR="00DE4B90" w:rsidRDefault="00DE4B90" w:rsidP="00DE4B90">
      <w:pPr>
        <w:tabs>
          <w:tab w:val="left" w:pos="6936"/>
        </w:tabs>
        <w:spacing w:after="0" w:line="240" w:lineRule="auto"/>
        <w:ind w:firstLine="284"/>
        <w:jc w:val="center"/>
        <w:rPr>
          <w:rFonts w:ascii="Times New Roman" w:eastAsia="Calibri" w:hAnsi="Times New Roman" w:cs="Times New Roman"/>
          <w:bCs/>
          <w:sz w:val="12"/>
          <w:szCs w:val="12"/>
        </w:rPr>
      </w:pPr>
      <w:r w:rsidRPr="00DE4B90">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
        <w:gridCol w:w="5733"/>
        <w:gridCol w:w="1355"/>
      </w:tblGrid>
      <w:tr w:rsidR="00665EF1" w:rsidRPr="00665EF1" w14:paraId="037B227D" w14:textId="77777777" w:rsidTr="00665EF1">
        <w:trPr>
          <w:trHeight w:val="50"/>
          <w:tblCellSpacing w:w="0" w:type="dxa"/>
        </w:trPr>
        <w:tc>
          <w:tcPr>
            <w:tcW w:w="563" w:type="dxa"/>
            <w:tcBorders>
              <w:top w:val="outset" w:sz="6" w:space="0" w:color="auto"/>
              <w:bottom w:val="outset" w:sz="6" w:space="0" w:color="auto"/>
              <w:right w:val="outset" w:sz="6" w:space="0" w:color="auto"/>
            </w:tcBorders>
          </w:tcPr>
          <w:p w14:paraId="0186B298" w14:textId="77777777" w:rsidR="00665EF1" w:rsidRPr="00665EF1" w:rsidRDefault="00665EF1" w:rsidP="00665EF1">
            <w:pPr>
              <w:pStyle w:val="aff9"/>
              <w:jc w:val="center"/>
              <w:rPr>
                <w:sz w:val="12"/>
                <w:szCs w:val="12"/>
              </w:rPr>
            </w:pPr>
            <w:r w:rsidRPr="00665EF1">
              <w:rPr>
                <w:sz w:val="12"/>
                <w:szCs w:val="12"/>
              </w:rPr>
              <w:t>№</w:t>
            </w:r>
            <w:r w:rsidRPr="00665EF1">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277E12A3" w14:textId="77777777" w:rsidR="00665EF1" w:rsidRPr="00665EF1" w:rsidRDefault="00665EF1" w:rsidP="00665EF1">
            <w:pPr>
              <w:pStyle w:val="aff9"/>
              <w:jc w:val="center"/>
              <w:rPr>
                <w:sz w:val="12"/>
                <w:szCs w:val="12"/>
              </w:rPr>
            </w:pPr>
            <w:r w:rsidRPr="00665EF1">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2A9DD182" w14:textId="77777777" w:rsidR="00665EF1" w:rsidRPr="00665EF1" w:rsidRDefault="00665EF1" w:rsidP="00665EF1">
            <w:pPr>
              <w:pStyle w:val="aff9"/>
              <w:jc w:val="center"/>
              <w:rPr>
                <w:sz w:val="12"/>
                <w:szCs w:val="12"/>
              </w:rPr>
            </w:pPr>
            <w:r w:rsidRPr="00665EF1">
              <w:rPr>
                <w:sz w:val="12"/>
                <w:szCs w:val="12"/>
              </w:rPr>
              <w:t>Тариф,</w:t>
            </w:r>
            <w:r w:rsidRPr="00665EF1">
              <w:rPr>
                <w:rStyle w:val="apple-converted-space"/>
                <w:rFonts w:eastAsiaTheme="majorEastAsia"/>
                <w:sz w:val="12"/>
                <w:szCs w:val="12"/>
              </w:rPr>
              <w:t> </w:t>
            </w:r>
            <w:r w:rsidRPr="00665EF1">
              <w:rPr>
                <w:sz w:val="12"/>
                <w:szCs w:val="12"/>
              </w:rPr>
              <w:br/>
              <w:t>рублей</w:t>
            </w:r>
          </w:p>
        </w:tc>
      </w:tr>
      <w:tr w:rsidR="00665EF1" w:rsidRPr="00665EF1" w14:paraId="08577B8C"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25E6BE5C" w14:textId="77777777" w:rsidR="00665EF1" w:rsidRPr="00665EF1" w:rsidRDefault="00665EF1" w:rsidP="00665EF1">
            <w:pPr>
              <w:pStyle w:val="aff9"/>
              <w:jc w:val="center"/>
              <w:rPr>
                <w:sz w:val="12"/>
                <w:szCs w:val="12"/>
              </w:rPr>
            </w:pPr>
            <w:r w:rsidRPr="00665EF1">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2021A04F" w14:textId="77777777" w:rsidR="00665EF1" w:rsidRPr="00665EF1" w:rsidRDefault="00665EF1" w:rsidP="00665EF1">
            <w:pPr>
              <w:pStyle w:val="aff9"/>
              <w:jc w:val="center"/>
              <w:rPr>
                <w:sz w:val="12"/>
                <w:szCs w:val="12"/>
              </w:rPr>
            </w:pPr>
            <w:r w:rsidRPr="00665EF1">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450FC077" w14:textId="77777777" w:rsidR="00665EF1" w:rsidRPr="00665EF1" w:rsidRDefault="00665EF1" w:rsidP="00665EF1">
            <w:pPr>
              <w:pStyle w:val="aff9"/>
              <w:jc w:val="center"/>
              <w:rPr>
                <w:sz w:val="12"/>
                <w:szCs w:val="12"/>
              </w:rPr>
            </w:pPr>
          </w:p>
        </w:tc>
      </w:tr>
      <w:tr w:rsidR="00665EF1" w:rsidRPr="00665EF1" w14:paraId="469C253B"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1F2B71A5" w14:textId="77777777" w:rsidR="00665EF1" w:rsidRPr="00665EF1" w:rsidRDefault="00665EF1" w:rsidP="00665EF1">
            <w:pPr>
              <w:pStyle w:val="aff9"/>
              <w:jc w:val="center"/>
              <w:rPr>
                <w:sz w:val="12"/>
                <w:szCs w:val="12"/>
              </w:rPr>
            </w:pPr>
            <w:r w:rsidRPr="00665EF1">
              <w:rPr>
                <w:sz w:val="12"/>
                <w:szCs w:val="12"/>
              </w:rPr>
              <w:lastRenderedPageBreak/>
              <w:t>1.1</w:t>
            </w:r>
          </w:p>
        </w:tc>
        <w:tc>
          <w:tcPr>
            <w:tcW w:w="7767" w:type="dxa"/>
            <w:tcBorders>
              <w:top w:val="outset" w:sz="6" w:space="0" w:color="auto"/>
              <w:left w:val="outset" w:sz="6" w:space="0" w:color="auto"/>
              <w:bottom w:val="outset" w:sz="6" w:space="0" w:color="auto"/>
              <w:right w:val="outset" w:sz="6" w:space="0" w:color="auto"/>
            </w:tcBorders>
          </w:tcPr>
          <w:p w14:paraId="60B37ADD" w14:textId="77777777" w:rsidR="00665EF1" w:rsidRPr="00665EF1" w:rsidRDefault="00665EF1" w:rsidP="00665EF1">
            <w:pPr>
              <w:pStyle w:val="aff9"/>
              <w:jc w:val="center"/>
              <w:rPr>
                <w:b/>
                <w:bCs/>
                <w:sz w:val="12"/>
                <w:szCs w:val="12"/>
              </w:rPr>
            </w:pPr>
            <w:r w:rsidRPr="00665EF1">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607D6BC4" w14:textId="77777777" w:rsidR="00665EF1" w:rsidRPr="00665EF1" w:rsidRDefault="00665EF1" w:rsidP="00665EF1">
            <w:pPr>
              <w:pStyle w:val="aff9"/>
              <w:jc w:val="center"/>
              <w:rPr>
                <w:sz w:val="12"/>
                <w:szCs w:val="12"/>
              </w:rPr>
            </w:pPr>
            <w:r w:rsidRPr="00665EF1">
              <w:rPr>
                <w:sz w:val="12"/>
                <w:szCs w:val="12"/>
              </w:rPr>
              <w:t>Бесплатно</w:t>
            </w:r>
          </w:p>
        </w:tc>
      </w:tr>
      <w:tr w:rsidR="00665EF1" w:rsidRPr="00665EF1" w14:paraId="30E74D92"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6F4D18E7" w14:textId="77777777" w:rsidR="00665EF1" w:rsidRPr="00665EF1" w:rsidRDefault="00665EF1" w:rsidP="00665EF1">
            <w:pPr>
              <w:pStyle w:val="aff9"/>
              <w:jc w:val="center"/>
              <w:rPr>
                <w:sz w:val="12"/>
                <w:szCs w:val="12"/>
              </w:rPr>
            </w:pPr>
            <w:r w:rsidRPr="00665EF1">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7BC15944" w14:textId="77777777" w:rsidR="00665EF1" w:rsidRPr="00665EF1" w:rsidRDefault="00665EF1" w:rsidP="00665EF1">
            <w:pPr>
              <w:pStyle w:val="aff9"/>
              <w:jc w:val="center"/>
              <w:rPr>
                <w:sz w:val="12"/>
                <w:szCs w:val="12"/>
              </w:rPr>
            </w:pPr>
            <w:r w:rsidRPr="00665EF1">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438A6F94" w14:textId="77777777" w:rsidR="00665EF1" w:rsidRPr="00665EF1" w:rsidRDefault="00665EF1" w:rsidP="00665EF1">
            <w:pPr>
              <w:pStyle w:val="aff9"/>
              <w:jc w:val="center"/>
              <w:rPr>
                <w:sz w:val="12"/>
                <w:szCs w:val="12"/>
              </w:rPr>
            </w:pPr>
            <w:r w:rsidRPr="00665EF1">
              <w:rPr>
                <w:sz w:val="12"/>
                <w:szCs w:val="12"/>
              </w:rPr>
              <w:t>Бесплатно</w:t>
            </w:r>
          </w:p>
        </w:tc>
      </w:tr>
      <w:tr w:rsidR="00665EF1" w:rsidRPr="00665EF1" w14:paraId="4A374209"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3497947C" w14:textId="77777777" w:rsidR="00665EF1" w:rsidRPr="00665EF1" w:rsidRDefault="00665EF1" w:rsidP="00665EF1">
            <w:pPr>
              <w:pStyle w:val="aff9"/>
              <w:jc w:val="center"/>
              <w:rPr>
                <w:sz w:val="12"/>
                <w:szCs w:val="12"/>
              </w:rPr>
            </w:pPr>
            <w:r w:rsidRPr="00665EF1">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36282699" w14:textId="77777777" w:rsidR="00665EF1" w:rsidRPr="00665EF1" w:rsidRDefault="00665EF1" w:rsidP="00665EF1">
            <w:pPr>
              <w:pStyle w:val="aff9"/>
              <w:jc w:val="center"/>
              <w:rPr>
                <w:b/>
                <w:bCs/>
                <w:sz w:val="12"/>
                <w:szCs w:val="12"/>
              </w:rPr>
            </w:pPr>
            <w:r w:rsidRPr="00665EF1">
              <w:rPr>
                <w:b/>
                <w:bCs/>
                <w:sz w:val="12"/>
                <w:szCs w:val="12"/>
              </w:rPr>
              <w:t>Предоставление и доставка гроба и других предметов, необходимых для</w:t>
            </w:r>
            <w:r w:rsidRPr="00665EF1">
              <w:rPr>
                <w:rStyle w:val="apple-converted-space"/>
                <w:rFonts w:eastAsiaTheme="majorEastAsia"/>
                <w:sz w:val="12"/>
                <w:szCs w:val="12"/>
              </w:rPr>
              <w:t> </w:t>
            </w:r>
            <w:r w:rsidRPr="00665EF1">
              <w:rPr>
                <w:b/>
                <w:bCs/>
                <w:sz w:val="12"/>
                <w:szCs w:val="12"/>
              </w:rPr>
              <w:t>погребения</w:t>
            </w:r>
          </w:p>
        </w:tc>
        <w:tc>
          <w:tcPr>
            <w:tcW w:w="1691" w:type="dxa"/>
            <w:tcBorders>
              <w:top w:val="outset" w:sz="6" w:space="0" w:color="auto"/>
              <w:left w:val="outset" w:sz="6" w:space="0" w:color="auto"/>
              <w:bottom w:val="outset" w:sz="6" w:space="0" w:color="auto"/>
            </w:tcBorders>
          </w:tcPr>
          <w:p w14:paraId="3D5D9559" w14:textId="77777777" w:rsidR="00665EF1" w:rsidRPr="00665EF1" w:rsidRDefault="00665EF1" w:rsidP="00665EF1">
            <w:pPr>
              <w:pStyle w:val="aff9"/>
              <w:jc w:val="center"/>
              <w:rPr>
                <w:b/>
                <w:bCs/>
                <w:sz w:val="12"/>
                <w:szCs w:val="12"/>
              </w:rPr>
            </w:pPr>
            <w:r w:rsidRPr="00665EF1">
              <w:rPr>
                <w:b/>
                <w:bCs/>
                <w:sz w:val="12"/>
                <w:szCs w:val="12"/>
              </w:rPr>
              <w:t>1920</w:t>
            </w:r>
          </w:p>
        </w:tc>
      </w:tr>
      <w:tr w:rsidR="00665EF1" w:rsidRPr="00665EF1" w14:paraId="19BC5716"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44ED30C8" w14:textId="77777777" w:rsidR="00665EF1" w:rsidRPr="00665EF1" w:rsidRDefault="00665EF1" w:rsidP="00665EF1">
            <w:pPr>
              <w:pStyle w:val="aff9"/>
              <w:jc w:val="center"/>
              <w:rPr>
                <w:sz w:val="12"/>
                <w:szCs w:val="12"/>
              </w:rPr>
            </w:pPr>
            <w:r w:rsidRPr="00665EF1">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5A753681" w14:textId="77777777" w:rsidR="00665EF1" w:rsidRPr="00665EF1" w:rsidRDefault="00665EF1" w:rsidP="00665EF1">
            <w:pPr>
              <w:pStyle w:val="aff9"/>
              <w:jc w:val="center"/>
              <w:rPr>
                <w:sz w:val="12"/>
                <w:szCs w:val="12"/>
              </w:rPr>
            </w:pPr>
            <w:r w:rsidRPr="00665EF1">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5DB8E880" w14:textId="77777777" w:rsidR="00665EF1" w:rsidRPr="00665EF1" w:rsidRDefault="00665EF1" w:rsidP="00665EF1">
            <w:pPr>
              <w:pStyle w:val="aff9"/>
              <w:jc w:val="center"/>
              <w:rPr>
                <w:sz w:val="12"/>
                <w:szCs w:val="12"/>
              </w:rPr>
            </w:pPr>
            <w:r w:rsidRPr="00665EF1">
              <w:rPr>
                <w:sz w:val="12"/>
                <w:szCs w:val="12"/>
              </w:rPr>
              <w:t>1170</w:t>
            </w:r>
          </w:p>
        </w:tc>
      </w:tr>
      <w:tr w:rsidR="00665EF1" w:rsidRPr="00665EF1" w14:paraId="1A509E16"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69659FA3" w14:textId="77777777" w:rsidR="00665EF1" w:rsidRPr="00665EF1" w:rsidRDefault="00665EF1" w:rsidP="00665EF1">
            <w:pPr>
              <w:pStyle w:val="aff9"/>
              <w:jc w:val="center"/>
              <w:rPr>
                <w:sz w:val="12"/>
                <w:szCs w:val="12"/>
              </w:rPr>
            </w:pPr>
            <w:r w:rsidRPr="00665EF1">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7AAA1657" w14:textId="77777777" w:rsidR="00665EF1" w:rsidRPr="00665EF1" w:rsidRDefault="00665EF1" w:rsidP="00665EF1">
            <w:pPr>
              <w:pStyle w:val="aff9"/>
              <w:jc w:val="center"/>
              <w:rPr>
                <w:sz w:val="12"/>
                <w:szCs w:val="12"/>
              </w:rPr>
            </w:pPr>
            <w:r w:rsidRPr="00665EF1">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6A27F78C" w14:textId="77777777" w:rsidR="00665EF1" w:rsidRPr="00665EF1" w:rsidRDefault="00665EF1" w:rsidP="00665EF1">
            <w:pPr>
              <w:pStyle w:val="aff9"/>
              <w:jc w:val="center"/>
              <w:rPr>
                <w:sz w:val="12"/>
                <w:szCs w:val="12"/>
              </w:rPr>
            </w:pPr>
            <w:r w:rsidRPr="00665EF1">
              <w:rPr>
                <w:sz w:val="12"/>
                <w:szCs w:val="12"/>
              </w:rPr>
              <w:t>530</w:t>
            </w:r>
          </w:p>
        </w:tc>
      </w:tr>
      <w:tr w:rsidR="00665EF1" w:rsidRPr="00665EF1" w14:paraId="166C2BAF"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21CD7EDF" w14:textId="77777777" w:rsidR="00665EF1" w:rsidRPr="00665EF1" w:rsidRDefault="00665EF1" w:rsidP="00665EF1">
            <w:pPr>
              <w:pStyle w:val="aff9"/>
              <w:jc w:val="center"/>
              <w:rPr>
                <w:sz w:val="12"/>
                <w:szCs w:val="12"/>
              </w:rPr>
            </w:pPr>
            <w:r w:rsidRPr="00665EF1">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6388F26C" w14:textId="77777777" w:rsidR="00665EF1" w:rsidRPr="00665EF1" w:rsidRDefault="00665EF1" w:rsidP="00665EF1">
            <w:pPr>
              <w:pStyle w:val="aff9"/>
              <w:jc w:val="center"/>
              <w:rPr>
                <w:sz w:val="12"/>
                <w:szCs w:val="12"/>
              </w:rPr>
            </w:pPr>
            <w:r w:rsidRPr="00665EF1">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17C90908" w14:textId="77777777" w:rsidR="00665EF1" w:rsidRPr="00665EF1" w:rsidRDefault="00665EF1" w:rsidP="00665EF1">
            <w:pPr>
              <w:pStyle w:val="aff9"/>
              <w:jc w:val="center"/>
              <w:rPr>
                <w:sz w:val="12"/>
                <w:szCs w:val="12"/>
              </w:rPr>
            </w:pPr>
            <w:r w:rsidRPr="00665EF1">
              <w:rPr>
                <w:sz w:val="12"/>
                <w:szCs w:val="12"/>
              </w:rPr>
              <w:t>220</w:t>
            </w:r>
          </w:p>
        </w:tc>
      </w:tr>
      <w:tr w:rsidR="00665EF1" w:rsidRPr="00665EF1" w14:paraId="5BDB852E"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4ED49FC1" w14:textId="77777777" w:rsidR="00665EF1" w:rsidRPr="00665EF1" w:rsidRDefault="00665EF1" w:rsidP="00665EF1">
            <w:pPr>
              <w:pStyle w:val="aff9"/>
              <w:jc w:val="center"/>
              <w:rPr>
                <w:sz w:val="12"/>
                <w:szCs w:val="12"/>
              </w:rPr>
            </w:pPr>
            <w:r w:rsidRPr="00665EF1">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4E019E62" w14:textId="77777777" w:rsidR="00665EF1" w:rsidRPr="00665EF1" w:rsidRDefault="00665EF1" w:rsidP="00665EF1">
            <w:pPr>
              <w:pStyle w:val="aff9"/>
              <w:jc w:val="center"/>
              <w:rPr>
                <w:b/>
                <w:bCs/>
                <w:sz w:val="12"/>
                <w:szCs w:val="12"/>
              </w:rPr>
            </w:pPr>
            <w:r w:rsidRPr="00665EF1">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2F25E554" w14:textId="77777777" w:rsidR="00665EF1" w:rsidRPr="00665EF1" w:rsidRDefault="00665EF1" w:rsidP="00665EF1">
            <w:pPr>
              <w:pStyle w:val="aff9"/>
              <w:jc w:val="center"/>
              <w:rPr>
                <w:b/>
                <w:bCs/>
                <w:sz w:val="12"/>
                <w:szCs w:val="12"/>
              </w:rPr>
            </w:pPr>
            <w:r w:rsidRPr="00665EF1">
              <w:rPr>
                <w:b/>
                <w:bCs/>
                <w:sz w:val="12"/>
                <w:szCs w:val="12"/>
              </w:rPr>
              <w:t>780</w:t>
            </w:r>
          </w:p>
        </w:tc>
      </w:tr>
      <w:tr w:rsidR="00665EF1" w:rsidRPr="00665EF1" w14:paraId="21325440"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0F91225C" w14:textId="77777777" w:rsidR="00665EF1" w:rsidRPr="00665EF1" w:rsidRDefault="00665EF1" w:rsidP="00665EF1">
            <w:pPr>
              <w:pStyle w:val="aff9"/>
              <w:jc w:val="center"/>
              <w:rPr>
                <w:sz w:val="12"/>
                <w:szCs w:val="12"/>
              </w:rPr>
            </w:pPr>
            <w:r w:rsidRPr="00665EF1">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4DDFE56F" w14:textId="77777777" w:rsidR="00665EF1" w:rsidRPr="00665EF1" w:rsidRDefault="00665EF1" w:rsidP="00665EF1">
            <w:pPr>
              <w:pStyle w:val="aff9"/>
              <w:jc w:val="center"/>
              <w:rPr>
                <w:b/>
                <w:bCs/>
                <w:sz w:val="12"/>
                <w:szCs w:val="12"/>
              </w:rPr>
            </w:pPr>
            <w:r w:rsidRPr="00665EF1">
              <w:rPr>
                <w:sz w:val="12"/>
                <w:szCs w:val="12"/>
              </w:rPr>
              <w:t>Услуги автокатафалка по п</w:t>
            </w:r>
            <w:r>
              <w:rPr>
                <w:sz w:val="12"/>
                <w:szCs w:val="12"/>
              </w:rPr>
              <w:t xml:space="preserve">еревозке гроба с телом умершего </w:t>
            </w:r>
            <w:r w:rsidRPr="00665EF1">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2171AE24" w14:textId="77777777" w:rsidR="00665EF1" w:rsidRPr="00665EF1" w:rsidRDefault="00665EF1" w:rsidP="00665EF1">
            <w:pPr>
              <w:pStyle w:val="aff9"/>
              <w:jc w:val="center"/>
              <w:rPr>
                <w:sz w:val="12"/>
                <w:szCs w:val="12"/>
              </w:rPr>
            </w:pPr>
            <w:r w:rsidRPr="00665EF1">
              <w:rPr>
                <w:sz w:val="12"/>
                <w:szCs w:val="12"/>
              </w:rPr>
              <w:t>550</w:t>
            </w:r>
          </w:p>
        </w:tc>
      </w:tr>
      <w:tr w:rsidR="00665EF1" w:rsidRPr="00665EF1" w14:paraId="588182AC"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22D6E56E" w14:textId="77777777" w:rsidR="00665EF1" w:rsidRPr="00665EF1" w:rsidRDefault="00665EF1" w:rsidP="00665EF1">
            <w:pPr>
              <w:pStyle w:val="aff9"/>
              <w:jc w:val="center"/>
              <w:rPr>
                <w:sz w:val="12"/>
                <w:szCs w:val="12"/>
              </w:rPr>
            </w:pPr>
            <w:r w:rsidRPr="00665EF1">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292C800F" w14:textId="77777777" w:rsidR="00665EF1" w:rsidRPr="00665EF1" w:rsidRDefault="00665EF1" w:rsidP="00665EF1">
            <w:pPr>
              <w:pStyle w:val="aff9"/>
              <w:jc w:val="center"/>
              <w:rPr>
                <w:sz w:val="12"/>
                <w:szCs w:val="12"/>
              </w:rPr>
            </w:pPr>
            <w:r w:rsidRPr="00665EF1">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2B3983C9" w14:textId="77777777" w:rsidR="00665EF1" w:rsidRPr="00665EF1" w:rsidRDefault="00665EF1" w:rsidP="00665EF1">
            <w:pPr>
              <w:pStyle w:val="aff9"/>
              <w:jc w:val="center"/>
              <w:rPr>
                <w:sz w:val="12"/>
                <w:szCs w:val="12"/>
              </w:rPr>
            </w:pPr>
            <w:r w:rsidRPr="00665EF1">
              <w:rPr>
                <w:sz w:val="12"/>
                <w:szCs w:val="12"/>
              </w:rPr>
              <w:t>230</w:t>
            </w:r>
          </w:p>
        </w:tc>
      </w:tr>
      <w:tr w:rsidR="00665EF1" w:rsidRPr="00665EF1" w14:paraId="7DEB143B"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7B7ED35A" w14:textId="77777777" w:rsidR="00665EF1" w:rsidRPr="00665EF1" w:rsidRDefault="00665EF1" w:rsidP="00665EF1">
            <w:pPr>
              <w:pStyle w:val="aff9"/>
              <w:jc w:val="center"/>
              <w:rPr>
                <w:sz w:val="12"/>
                <w:szCs w:val="12"/>
              </w:rPr>
            </w:pPr>
            <w:r w:rsidRPr="00665EF1">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4B7F1FDA" w14:textId="77777777" w:rsidR="00665EF1" w:rsidRPr="00665EF1" w:rsidRDefault="00665EF1" w:rsidP="00665EF1">
            <w:pPr>
              <w:pStyle w:val="aff9"/>
              <w:jc w:val="center"/>
              <w:rPr>
                <w:b/>
                <w:bCs/>
                <w:sz w:val="12"/>
                <w:szCs w:val="12"/>
              </w:rPr>
            </w:pPr>
            <w:r w:rsidRPr="00665EF1">
              <w:rPr>
                <w:b/>
                <w:bCs/>
                <w:sz w:val="12"/>
                <w:szCs w:val="12"/>
              </w:rPr>
              <w:t>Погребение</w:t>
            </w:r>
          </w:p>
        </w:tc>
        <w:tc>
          <w:tcPr>
            <w:tcW w:w="1691" w:type="dxa"/>
            <w:tcBorders>
              <w:top w:val="outset" w:sz="6" w:space="0" w:color="auto"/>
              <w:left w:val="outset" w:sz="6" w:space="0" w:color="auto"/>
              <w:bottom w:val="outset" w:sz="6" w:space="0" w:color="auto"/>
            </w:tcBorders>
          </w:tcPr>
          <w:p w14:paraId="66F5C748" w14:textId="77777777" w:rsidR="00665EF1" w:rsidRPr="00665EF1" w:rsidRDefault="00665EF1" w:rsidP="00665EF1">
            <w:pPr>
              <w:pStyle w:val="aff9"/>
              <w:jc w:val="center"/>
              <w:rPr>
                <w:b/>
                <w:bCs/>
                <w:sz w:val="12"/>
                <w:szCs w:val="12"/>
              </w:rPr>
            </w:pPr>
            <w:r w:rsidRPr="00665EF1">
              <w:rPr>
                <w:b/>
                <w:bCs/>
                <w:sz w:val="12"/>
                <w:szCs w:val="12"/>
              </w:rPr>
              <w:t>3724,98</w:t>
            </w:r>
          </w:p>
        </w:tc>
      </w:tr>
      <w:tr w:rsidR="00665EF1" w:rsidRPr="00665EF1" w14:paraId="07328E2B"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3E741E09" w14:textId="77777777" w:rsidR="00665EF1" w:rsidRPr="00665EF1" w:rsidRDefault="00665EF1" w:rsidP="00665EF1">
            <w:pPr>
              <w:pStyle w:val="aff9"/>
              <w:jc w:val="center"/>
              <w:rPr>
                <w:sz w:val="12"/>
                <w:szCs w:val="12"/>
              </w:rPr>
            </w:pPr>
            <w:r w:rsidRPr="00665EF1">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07B109D4" w14:textId="77777777" w:rsidR="00665EF1" w:rsidRPr="00665EF1" w:rsidRDefault="00665EF1" w:rsidP="00665EF1">
            <w:pPr>
              <w:pStyle w:val="aff9"/>
              <w:jc w:val="center"/>
              <w:rPr>
                <w:b/>
                <w:bCs/>
                <w:sz w:val="12"/>
                <w:szCs w:val="12"/>
              </w:rPr>
            </w:pPr>
            <w:r w:rsidRPr="00665EF1">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2DD2B33A" w14:textId="77777777" w:rsidR="00665EF1" w:rsidRPr="00665EF1" w:rsidRDefault="00665EF1" w:rsidP="00665EF1">
            <w:pPr>
              <w:pStyle w:val="aff9"/>
              <w:jc w:val="center"/>
              <w:rPr>
                <w:sz w:val="12"/>
                <w:szCs w:val="12"/>
              </w:rPr>
            </w:pPr>
            <w:r w:rsidRPr="00665EF1">
              <w:rPr>
                <w:sz w:val="12"/>
                <w:szCs w:val="12"/>
              </w:rPr>
              <w:t>130</w:t>
            </w:r>
          </w:p>
        </w:tc>
      </w:tr>
      <w:tr w:rsidR="00665EF1" w:rsidRPr="00665EF1" w14:paraId="17881C79"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3984AFC9" w14:textId="77777777" w:rsidR="00665EF1" w:rsidRPr="00665EF1" w:rsidRDefault="00665EF1" w:rsidP="00665EF1">
            <w:pPr>
              <w:pStyle w:val="aff9"/>
              <w:jc w:val="center"/>
              <w:rPr>
                <w:sz w:val="12"/>
                <w:szCs w:val="12"/>
              </w:rPr>
            </w:pPr>
            <w:r w:rsidRPr="00665EF1">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32587349" w14:textId="77777777" w:rsidR="00665EF1" w:rsidRPr="00665EF1" w:rsidRDefault="00665EF1" w:rsidP="00665EF1">
            <w:pPr>
              <w:pStyle w:val="aff9"/>
              <w:jc w:val="center"/>
              <w:rPr>
                <w:sz w:val="12"/>
                <w:szCs w:val="12"/>
              </w:rPr>
            </w:pPr>
            <w:r w:rsidRPr="00665EF1">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064B7304" w14:textId="77777777" w:rsidR="00665EF1" w:rsidRPr="00665EF1" w:rsidRDefault="00665EF1" w:rsidP="00665EF1">
            <w:pPr>
              <w:pStyle w:val="aff9"/>
              <w:jc w:val="center"/>
              <w:rPr>
                <w:sz w:val="12"/>
                <w:szCs w:val="12"/>
              </w:rPr>
            </w:pPr>
            <w:r w:rsidRPr="00665EF1">
              <w:rPr>
                <w:sz w:val="12"/>
                <w:szCs w:val="12"/>
              </w:rPr>
              <w:t>2815</w:t>
            </w:r>
          </w:p>
        </w:tc>
      </w:tr>
      <w:tr w:rsidR="00665EF1" w:rsidRPr="00665EF1" w14:paraId="4ED13E11"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5BB91463" w14:textId="77777777" w:rsidR="00665EF1" w:rsidRPr="00665EF1" w:rsidRDefault="00665EF1" w:rsidP="00665EF1">
            <w:pPr>
              <w:pStyle w:val="aff9"/>
              <w:jc w:val="center"/>
              <w:rPr>
                <w:sz w:val="12"/>
                <w:szCs w:val="12"/>
              </w:rPr>
            </w:pPr>
            <w:r w:rsidRPr="00665EF1">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66501046" w14:textId="77777777" w:rsidR="00665EF1" w:rsidRPr="00665EF1" w:rsidRDefault="00665EF1" w:rsidP="00665EF1">
            <w:pPr>
              <w:pStyle w:val="aff9"/>
              <w:jc w:val="center"/>
              <w:rPr>
                <w:sz w:val="12"/>
                <w:szCs w:val="12"/>
              </w:rPr>
            </w:pPr>
            <w:r w:rsidRPr="00665EF1">
              <w:rPr>
                <w:sz w:val="12"/>
                <w:szCs w:val="12"/>
              </w:rPr>
              <w:t>Забивка крышки гроба, опускание гроба в могилу, засыпка</w:t>
            </w:r>
            <w:r w:rsidRPr="00665EF1">
              <w:rPr>
                <w:rStyle w:val="apple-converted-space"/>
                <w:rFonts w:eastAsiaTheme="majorEastAsia"/>
                <w:sz w:val="12"/>
                <w:szCs w:val="12"/>
              </w:rPr>
              <w:t> </w:t>
            </w:r>
            <w:r w:rsidRPr="00665EF1">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288D465E" w14:textId="77777777" w:rsidR="00665EF1" w:rsidRPr="00665EF1" w:rsidRDefault="00665EF1" w:rsidP="00665EF1">
            <w:pPr>
              <w:pStyle w:val="aff9"/>
              <w:jc w:val="center"/>
              <w:rPr>
                <w:sz w:val="12"/>
                <w:szCs w:val="12"/>
              </w:rPr>
            </w:pPr>
            <w:r w:rsidRPr="00665EF1">
              <w:rPr>
                <w:sz w:val="12"/>
                <w:szCs w:val="12"/>
              </w:rPr>
              <w:t>779,98</w:t>
            </w:r>
          </w:p>
        </w:tc>
      </w:tr>
      <w:tr w:rsidR="00665EF1" w:rsidRPr="00665EF1" w14:paraId="248C720F" w14:textId="77777777" w:rsidTr="00665EF1">
        <w:trPr>
          <w:trHeight w:val="65"/>
          <w:tblCellSpacing w:w="0" w:type="dxa"/>
        </w:trPr>
        <w:tc>
          <w:tcPr>
            <w:tcW w:w="563" w:type="dxa"/>
            <w:tcBorders>
              <w:top w:val="outset" w:sz="6" w:space="0" w:color="auto"/>
              <w:bottom w:val="outset" w:sz="6" w:space="0" w:color="auto"/>
              <w:right w:val="outset" w:sz="6" w:space="0" w:color="auto"/>
            </w:tcBorders>
          </w:tcPr>
          <w:p w14:paraId="4C46FBAD" w14:textId="77777777" w:rsidR="00665EF1" w:rsidRPr="00665EF1" w:rsidRDefault="00665EF1" w:rsidP="00665EF1">
            <w:pPr>
              <w:pStyle w:val="aff9"/>
              <w:rPr>
                <w:sz w:val="12"/>
                <w:szCs w:val="12"/>
              </w:rPr>
            </w:pPr>
            <w:r w:rsidRPr="00665EF1">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5A31EC18" w14:textId="77777777" w:rsidR="00665EF1" w:rsidRPr="00665EF1" w:rsidRDefault="00665EF1" w:rsidP="00665EF1">
            <w:pPr>
              <w:pStyle w:val="aff9"/>
              <w:jc w:val="center"/>
              <w:rPr>
                <w:sz w:val="12"/>
                <w:szCs w:val="12"/>
              </w:rPr>
            </w:pPr>
            <w:r w:rsidRPr="00665EF1">
              <w:rPr>
                <w:sz w:val="12"/>
                <w:szCs w:val="12"/>
              </w:rPr>
              <w:t>ИТОГО</w:t>
            </w:r>
          </w:p>
        </w:tc>
        <w:tc>
          <w:tcPr>
            <w:tcW w:w="1691" w:type="dxa"/>
            <w:tcBorders>
              <w:top w:val="outset" w:sz="6" w:space="0" w:color="auto"/>
              <w:left w:val="outset" w:sz="6" w:space="0" w:color="auto"/>
              <w:bottom w:val="outset" w:sz="6" w:space="0" w:color="auto"/>
            </w:tcBorders>
          </w:tcPr>
          <w:p w14:paraId="483B432A" w14:textId="77777777" w:rsidR="00665EF1" w:rsidRPr="00665EF1" w:rsidRDefault="00665EF1" w:rsidP="00665EF1">
            <w:pPr>
              <w:tabs>
                <w:tab w:val="num" w:pos="200"/>
              </w:tabs>
              <w:spacing w:after="0" w:line="240" w:lineRule="auto"/>
              <w:jc w:val="center"/>
              <w:outlineLvl w:val="0"/>
              <w:rPr>
                <w:rFonts w:ascii="Times New Roman" w:hAnsi="Times New Roman" w:cs="Times New Roman"/>
                <w:b/>
                <w:bCs/>
                <w:sz w:val="12"/>
                <w:szCs w:val="12"/>
              </w:rPr>
            </w:pPr>
            <w:r w:rsidRPr="00665EF1">
              <w:rPr>
                <w:rFonts w:ascii="Times New Roman" w:hAnsi="Times New Roman" w:cs="Times New Roman"/>
                <w:b/>
                <w:bCs/>
                <w:sz w:val="12"/>
                <w:szCs w:val="12"/>
              </w:rPr>
              <w:t>6424,98</w:t>
            </w:r>
          </w:p>
        </w:tc>
      </w:tr>
    </w:tbl>
    <w:p w14:paraId="3B006E16" w14:textId="77777777" w:rsidR="00665EF1" w:rsidRPr="00FB0737" w:rsidRDefault="00665EF1" w:rsidP="00DE4B90">
      <w:pPr>
        <w:tabs>
          <w:tab w:val="left" w:pos="6936"/>
        </w:tabs>
        <w:spacing w:after="0" w:line="240" w:lineRule="auto"/>
        <w:ind w:firstLine="284"/>
        <w:jc w:val="center"/>
        <w:rPr>
          <w:rFonts w:ascii="Times New Roman" w:eastAsia="Calibri" w:hAnsi="Times New Roman" w:cs="Times New Roman"/>
          <w:bCs/>
          <w:sz w:val="12"/>
          <w:szCs w:val="12"/>
        </w:rPr>
      </w:pPr>
    </w:p>
    <w:p w14:paraId="1A8C0428"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РЕШЕНИЕ</w:t>
      </w:r>
    </w:p>
    <w:p w14:paraId="088834EC"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 «02» февраля 2021 г.                                                                                  </w:t>
      </w:r>
      <w:r>
        <w:rPr>
          <w:rFonts w:ascii="Times New Roman" w:eastAsia="Calibri" w:hAnsi="Times New Roman" w:cs="Times New Roman"/>
          <w:bCs/>
          <w:sz w:val="12"/>
          <w:szCs w:val="12"/>
        </w:rPr>
        <w:t xml:space="preserve">                                                                                                                   № 4</w:t>
      </w:r>
    </w:p>
    <w:p w14:paraId="6C62F2A9"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2B042EB0"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Принято Собранием  представителей</w:t>
      </w:r>
    </w:p>
    <w:p w14:paraId="5A7FE1FD"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Верхняя Орлянка</w:t>
      </w:r>
    </w:p>
    <w:p w14:paraId="770D8EC2"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муниципального района Сергиевский </w:t>
      </w:r>
    </w:p>
    <w:p w14:paraId="5E2A9F3D"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Самарской области                                                                            </w:t>
      </w:r>
    </w:p>
    <w:p w14:paraId="242BBD41"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w:t>
      </w:r>
      <w:r>
        <w:rPr>
          <w:rFonts w:ascii="Times New Roman" w:eastAsia="Calibri" w:hAnsi="Times New Roman" w:cs="Times New Roman"/>
          <w:bCs/>
          <w:sz w:val="12"/>
          <w:szCs w:val="12"/>
        </w:rPr>
        <w:t xml:space="preserve">                               </w:t>
      </w:r>
    </w:p>
    <w:p w14:paraId="3D083523"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РЕШИЛО:</w:t>
      </w:r>
    </w:p>
    <w:p w14:paraId="7EEB6756"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A1864">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 Самарской области, согласно приложению  к настоящему Решению.</w:t>
      </w:r>
    </w:p>
    <w:p w14:paraId="27E85677"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2. Опубликовать настоящее Решение в газете «Сергиевский вестник».</w:t>
      </w:r>
    </w:p>
    <w:p w14:paraId="1749CF67"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правоотношения,</w:t>
      </w:r>
      <w:r>
        <w:rPr>
          <w:rFonts w:ascii="Times New Roman" w:eastAsia="Calibri" w:hAnsi="Times New Roman" w:cs="Times New Roman"/>
          <w:bCs/>
          <w:sz w:val="12"/>
          <w:szCs w:val="12"/>
        </w:rPr>
        <w:t xml:space="preserve"> возникшие с 01.02.2021 года.</w:t>
      </w:r>
    </w:p>
    <w:p w14:paraId="05A6506E"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Председатель Собрания представителей</w:t>
      </w:r>
    </w:p>
    <w:p w14:paraId="58682D4E"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Верхняя Орлянка</w:t>
      </w:r>
    </w:p>
    <w:p w14:paraId="2F9EDCA8"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7C83F244" w14:textId="77777777" w:rsid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Самарской области                                                      </w:t>
      </w:r>
    </w:p>
    <w:p w14:paraId="6CF227B7"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А.А. Митяева</w:t>
      </w:r>
    </w:p>
    <w:p w14:paraId="20EA91FE"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Глава сельского поселения Верхняя Орлянка</w:t>
      </w:r>
    </w:p>
    <w:p w14:paraId="61EF7026"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39AE4875" w14:textId="77777777" w:rsid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Самарской области                                                         </w:t>
      </w:r>
    </w:p>
    <w:p w14:paraId="6E1E847F"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                           Р.Р.Исмагилов</w:t>
      </w:r>
    </w:p>
    <w:p w14:paraId="23CDEDBB" w14:textId="77777777" w:rsidR="002A1864" w:rsidRPr="002A1864" w:rsidRDefault="002A1864" w:rsidP="002A1864">
      <w:pPr>
        <w:tabs>
          <w:tab w:val="left" w:pos="6936"/>
        </w:tabs>
        <w:spacing w:after="0" w:line="240" w:lineRule="auto"/>
        <w:jc w:val="both"/>
        <w:rPr>
          <w:rFonts w:ascii="Times New Roman" w:eastAsia="Calibri" w:hAnsi="Times New Roman" w:cs="Times New Roman"/>
          <w:bCs/>
          <w:sz w:val="12"/>
          <w:szCs w:val="12"/>
        </w:rPr>
      </w:pPr>
    </w:p>
    <w:p w14:paraId="2E25E07F"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Приложение</w:t>
      </w:r>
    </w:p>
    <w:p w14:paraId="7E223F80"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к решению Собрания представителей </w:t>
      </w:r>
    </w:p>
    <w:p w14:paraId="02EB09C4"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Верхняя Орлянка</w:t>
      </w:r>
    </w:p>
    <w:p w14:paraId="0DE245D9"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3C9E5EAA"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4  от «02» февраля 2021 г.</w:t>
      </w:r>
    </w:p>
    <w:p w14:paraId="22A27F85"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4F02CA09" w14:textId="77777777" w:rsidR="00FB0737"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2A1864" w:rsidRPr="002A1864" w14:paraId="159F8943" w14:textId="77777777" w:rsidTr="002A1864">
        <w:trPr>
          <w:trHeight w:val="50"/>
          <w:tblCellSpacing w:w="0" w:type="dxa"/>
        </w:trPr>
        <w:tc>
          <w:tcPr>
            <w:tcW w:w="563" w:type="dxa"/>
            <w:tcBorders>
              <w:top w:val="outset" w:sz="6" w:space="0" w:color="auto"/>
              <w:bottom w:val="outset" w:sz="6" w:space="0" w:color="auto"/>
              <w:right w:val="outset" w:sz="6" w:space="0" w:color="auto"/>
            </w:tcBorders>
          </w:tcPr>
          <w:p w14:paraId="390DA85E"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w:t>
            </w:r>
            <w:r w:rsidRPr="002A1864">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5C00E39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292899C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Тариф,</w:t>
            </w:r>
            <w:r w:rsidRPr="002A1864">
              <w:rPr>
                <w:rStyle w:val="apple-converted-space"/>
                <w:rFonts w:eastAsiaTheme="majorEastAsia"/>
                <w:sz w:val="12"/>
                <w:szCs w:val="12"/>
              </w:rPr>
              <w:t> </w:t>
            </w:r>
            <w:r w:rsidRPr="002A1864">
              <w:rPr>
                <w:sz w:val="12"/>
                <w:szCs w:val="12"/>
              </w:rPr>
              <w:t>рублей</w:t>
            </w:r>
          </w:p>
        </w:tc>
      </w:tr>
      <w:tr w:rsidR="002A1864" w:rsidRPr="002A1864" w14:paraId="1DCDA5F1"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4618464"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4C20BAE2" w14:textId="77777777" w:rsidR="002A1864" w:rsidRPr="002A1864" w:rsidRDefault="002A1864" w:rsidP="002A1864">
            <w:pPr>
              <w:pStyle w:val="aff9"/>
              <w:spacing w:before="0" w:beforeAutospacing="0" w:after="0" w:afterAutospacing="0"/>
              <w:jc w:val="center"/>
              <w:rPr>
                <w:sz w:val="12"/>
                <w:szCs w:val="12"/>
              </w:rPr>
            </w:pPr>
            <w:r w:rsidRPr="002A1864">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1EAE3FAE" w14:textId="77777777" w:rsidR="002A1864" w:rsidRPr="002A1864" w:rsidRDefault="002A1864" w:rsidP="002A1864">
            <w:pPr>
              <w:pStyle w:val="aff9"/>
              <w:spacing w:before="0" w:beforeAutospacing="0" w:after="0" w:afterAutospacing="0"/>
              <w:jc w:val="center"/>
              <w:rPr>
                <w:sz w:val="12"/>
                <w:szCs w:val="12"/>
              </w:rPr>
            </w:pPr>
          </w:p>
        </w:tc>
      </w:tr>
      <w:tr w:rsidR="002A1864" w:rsidRPr="002A1864" w14:paraId="771A76CE"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7563DD1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13250988"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0EEB61F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Бесплатно</w:t>
            </w:r>
          </w:p>
        </w:tc>
      </w:tr>
      <w:tr w:rsidR="002A1864" w:rsidRPr="002A1864" w14:paraId="7646C704"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4D4CA58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107662FE"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28C059EE"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Бесплатно</w:t>
            </w:r>
          </w:p>
        </w:tc>
      </w:tr>
      <w:tr w:rsidR="002A1864" w:rsidRPr="002A1864" w14:paraId="44F93F4F"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144DD034"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0839162A"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Предоставление и доставка гроба и других предметов, необходимых для</w:t>
            </w:r>
            <w:r w:rsidRPr="002A1864">
              <w:rPr>
                <w:rStyle w:val="apple-converted-space"/>
                <w:rFonts w:eastAsiaTheme="majorEastAsia"/>
                <w:sz w:val="12"/>
                <w:szCs w:val="12"/>
              </w:rPr>
              <w:t> </w:t>
            </w:r>
            <w:r w:rsidRPr="002A1864">
              <w:rPr>
                <w:b/>
                <w:bCs/>
                <w:sz w:val="12"/>
                <w:szCs w:val="12"/>
              </w:rPr>
              <w:t>погребения</w:t>
            </w:r>
          </w:p>
        </w:tc>
        <w:tc>
          <w:tcPr>
            <w:tcW w:w="1691" w:type="dxa"/>
            <w:tcBorders>
              <w:top w:val="outset" w:sz="6" w:space="0" w:color="auto"/>
              <w:left w:val="outset" w:sz="6" w:space="0" w:color="auto"/>
              <w:bottom w:val="outset" w:sz="6" w:space="0" w:color="auto"/>
            </w:tcBorders>
          </w:tcPr>
          <w:p w14:paraId="1113F060"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1920</w:t>
            </w:r>
          </w:p>
        </w:tc>
      </w:tr>
      <w:tr w:rsidR="002A1864" w:rsidRPr="002A1864" w14:paraId="3455DF7D"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8FE8887"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47C859D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6C2A784C"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1170</w:t>
            </w:r>
          </w:p>
        </w:tc>
      </w:tr>
      <w:tr w:rsidR="002A1864" w:rsidRPr="002A1864" w14:paraId="0EA5E23C"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5D6B9D3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047A5864"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649DA3E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530</w:t>
            </w:r>
          </w:p>
        </w:tc>
      </w:tr>
      <w:tr w:rsidR="002A1864" w:rsidRPr="002A1864" w14:paraId="71C9FF94"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0CE4E14E"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43A42814"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0BA270B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220</w:t>
            </w:r>
          </w:p>
        </w:tc>
      </w:tr>
      <w:tr w:rsidR="002A1864" w:rsidRPr="002A1864" w14:paraId="7EB9554C"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6D5EC354"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67786360"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10894F71"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780</w:t>
            </w:r>
          </w:p>
        </w:tc>
      </w:tr>
      <w:tr w:rsidR="002A1864" w:rsidRPr="002A1864" w14:paraId="1DD056B3"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70A4E1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51632146"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Услуги автокатафалка по п</w:t>
            </w:r>
            <w:r>
              <w:rPr>
                <w:sz w:val="12"/>
                <w:szCs w:val="12"/>
              </w:rPr>
              <w:t xml:space="preserve">еревозке гроба с телом умершего </w:t>
            </w:r>
            <w:r w:rsidRPr="002A1864">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63004E7F"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550</w:t>
            </w:r>
          </w:p>
        </w:tc>
      </w:tr>
      <w:tr w:rsidR="002A1864" w:rsidRPr="002A1864" w14:paraId="47B08516"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5C9ACE7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39EFA956"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3A40169E"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230</w:t>
            </w:r>
          </w:p>
        </w:tc>
      </w:tr>
      <w:tr w:rsidR="002A1864" w:rsidRPr="002A1864" w14:paraId="1DEAF1C3"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59EE8717"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2EC15EFD"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Погребение</w:t>
            </w:r>
          </w:p>
        </w:tc>
        <w:tc>
          <w:tcPr>
            <w:tcW w:w="1691" w:type="dxa"/>
            <w:tcBorders>
              <w:top w:val="outset" w:sz="6" w:space="0" w:color="auto"/>
              <w:left w:val="outset" w:sz="6" w:space="0" w:color="auto"/>
              <w:bottom w:val="outset" w:sz="6" w:space="0" w:color="auto"/>
            </w:tcBorders>
          </w:tcPr>
          <w:p w14:paraId="4B65DD63"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3724,98</w:t>
            </w:r>
          </w:p>
        </w:tc>
      </w:tr>
      <w:tr w:rsidR="002A1864" w:rsidRPr="002A1864" w14:paraId="78F53C57"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594994A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76D91AE4"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01E9949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130</w:t>
            </w:r>
          </w:p>
        </w:tc>
      </w:tr>
      <w:tr w:rsidR="002A1864" w:rsidRPr="002A1864" w14:paraId="3A3CA1EB"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7318C240"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17E110B5"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Рытье могилы для погребения 2,5 x 1,0 x 2,0 м</w:t>
            </w:r>
            <w:r>
              <w:rPr>
                <w:sz w:val="12"/>
                <w:szCs w:val="12"/>
              </w:rPr>
              <w:t xml:space="preserve"> </w:t>
            </w:r>
            <w:r w:rsidRPr="002A1864">
              <w:rPr>
                <w:sz w:val="12"/>
                <w:szCs w:val="12"/>
              </w:rPr>
              <w:t>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304AA22F"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2815</w:t>
            </w:r>
          </w:p>
        </w:tc>
      </w:tr>
      <w:tr w:rsidR="002A1864" w:rsidRPr="002A1864" w14:paraId="59D6BDEF"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431C7AB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369D20E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Забивка крышки гроба, опускание гроба в могилу, засыпка</w:t>
            </w:r>
            <w:r w:rsidRPr="002A1864">
              <w:rPr>
                <w:rStyle w:val="apple-converted-space"/>
                <w:rFonts w:eastAsiaTheme="majorEastAsia"/>
                <w:sz w:val="12"/>
                <w:szCs w:val="12"/>
              </w:rPr>
              <w:t> </w:t>
            </w:r>
            <w:r w:rsidRPr="002A1864">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450487B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779,98</w:t>
            </w:r>
          </w:p>
        </w:tc>
      </w:tr>
      <w:tr w:rsidR="002A1864" w:rsidRPr="002A1864" w14:paraId="303EE1D4"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1E4166D9" w14:textId="77777777" w:rsidR="002A1864" w:rsidRPr="002A1864" w:rsidRDefault="002A1864" w:rsidP="002A1864">
            <w:pPr>
              <w:pStyle w:val="aff9"/>
              <w:spacing w:before="0" w:beforeAutospacing="0" w:after="0" w:afterAutospacing="0"/>
              <w:rPr>
                <w:sz w:val="12"/>
                <w:szCs w:val="12"/>
              </w:rPr>
            </w:pPr>
            <w:r w:rsidRPr="002A1864">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4E135152"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ИТОГО</w:t>
            </w:r>
          </w:p>
        </w:tc>
        <w:tc>
          <w:tcPr>
            <w:tcW w:w="1691" w:type="dxa"/>
            <w:tcBorders>
              <w:top w:val="outset" w:sz="6" w:space="0" w:color="auto"/>
              <w:left w:val="outset" w:sz="6" w:space="0" w:color="auto"/>
              <w:bottom w:val="outset" w:sz="6" w:space="0" w:color="auto"/>
            </w:tcBorders>
          </w:tcPr>
          <w:p w14:paraId="5623A35C" w14:textId="77777777" w:rsidR="002A1864" w:rsidRPr="002A1864" w:rsidRDefault="002A1864" w:rsidP="002A1864">
            <w:pPr>
              <w:tabs>
                <w:tab w:val="num" w:pos="200"/>
              </w:tabs>
              <w:spacing w:after="0" w:line="240" w:lineRule="auto"/>
              <w:jc w:val="center"/>
              <w:outlineLvl w:val="0"/>
              <w:rPr>
                <w:rFonts w:ascii="Times New Roman" w:hAnsi="Times New Roman" w:cs="Times New Roman"/>
                <w:b/>
                <w:bCs/>
                <w:sz w:val="12"/>
                <w:szCs w:val="12"/>
              </w:rPr>
            </w:pPr>
            <w:r w:rsidRPr="002A1864">
              <w:rPr>
                <w:rFonts w:ascii="Times New Roman" w:hAnsi="Times New Roman" w:cs="Times New Roman"/>
                <w:b/>
                <w:bCs/>
                <w:sz w:val="12"/>
                <w:szCs w:val="12"/>
              </w:rPr>
              <w:t>6424,98</w:t>
            </w:r>
          </w:p>
        </w:tc>
      </w:tr>
    </w:tbl>
    <w:p w14:paraId="776A60F2" w14:textId="77777777" w:rsidR="00FB0737" w:rsidRDefault="00FB0737" w:rsidP="00FB0737">
      <w:pPr>
        <w:tabs>
          <w:tab w:val="left" w:pos="6936"/>
        </w:tabs>
        <w:spacing w:after="0" w:line="240" w:lineRule="auto"/>
        <w:ind w:firstLine="284"/>
        <w:jc w:val="both"/>
        <w:rPr>
          <w:rFonts w:ascii="Times New Roman" w:eastAsia="Calibri" w:hAnsi="Times New Roman" w:cs="Times New Roman"/>
          <w:bCs/>
          <w:sz w:val="12"/>
          <w:szCs w:val="12"/>
        </w:rPr>
      </w:pPr>
    </w:p>
    <w:p w14:paraId="47162970"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РЕШЕНИЕ</w:t>
      </w:r>
    </w:p>
    <w:p w14:paraId="38407B8A"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«02» февраля  2021 г</w:t>
      </w:r>
      <w:r>
        <w:rPr>
          <w:rFonts w:ascii="Times New Roman" w:eastAsia="Calibri" w:hAnsi="Times New Roman" w:cs="Times New Roman"/>
          <w:bCs/>
          <w:sz w:val="12"/>
          <w:szCs w:val="12"/>
        </w:rPr>
        <w:t xml:space="preserve">                                                                                                                                                                                                      № 4</w:t>
      </w:r>
    </w:p>
    <w:p w14:paraId="1CD02C69"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7944725C"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Принято Собранием  представителей</w:t>
      </w:r>
    </w:p>
    <w:p w14:paraId="51E438CB"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Воротнее</w:t>
      </w:r>
    </w:p>
    <w:p w14:paraId="3B63A9E0"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муниципального района Сергиевский </w:t>
      </w:r>
    </w:p>
    <w:p w14:paraId="7978BFF4"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2868DBB8"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В соотв</w:t>
      </w:r>
      <w:r>
        <w:rPr>
          <w:rFonts w:ascii="Times New Roman" w:eastAsia="Calibri" w:hAnsi="Times New Roman" w:cs="Times New Roman"/>
          <w:bCs/>
          <w:sz w:val="12"/>
          <w:szCs w:val="12"/>
        </w:rPr>
        <w:t>етствии с Федеральными законами</w:t>
      </w:r>
      <w:r w:rsidRPr="002A1864">
        <w:rPr>
          <w:rFonts w:ascii="Times New Roman" w:eastAsia="Calibri" w:hAnsi="Times New Roman" w:cs="Times New Roman"/>
          <w:bCs/>
          <w:sz w:val="12"/>
          <w:szCs w:val="12"/>
        </w:rPr>
        <w:t xml:space="preserve">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                                               </w:t>
      </w:r>
      <w:r>
        <w:rPr>
          <w:rFonts w:ascii="Times New Roman" w:eastAsia="Calibri" w:hAnsi="Times New Roman" w:cs="Times New Roman"/>
          <w:bCs/>
          <w:sz w:val="12"/>
          <w:szCs w:val="12"/>
        </w:rPr>
        <w:t xml:space="preserve">                             </w:t>
      </w:r>
    </w:p>
    <w:p w14:paraId="59C1E0DB"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РЕШИЛО:</w:t>
      </w:r>
    </w:p>
    <w:p w14:paraId="7DDC288B"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A1864">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 Самарской области, согласно приложению  к настоящему Решению.</w:t>
      </w:r>
    </w:p>
    <w:p w14:paraId="020C476C"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2. Опубликовать настоящее Решение в газете «Сергиевский вестник».</w:t>
      </w:r>
    </w:p>
    <w:p w14:paraId="2C1CB581"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правоотношения, возникшие с 01.02.2021 года.</w:t>
      </w:r>
    </w:p>
    <w:p w14:paraId="646BE357"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Председатель собрания представителей</w:t>
      </w:r>
    </w:p>
    <w:p w14:paraId="19FD6A68"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Воротнее</w:t>
      </w:r>
    </w:p>
    <w:p w14:paraId="29E7DD8B"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3F2AD518" w14:textId="77777777" w:rsid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Самарской области                                                           </w:t>
      </w:r>
    </w:p>
    <w:p w14:paraId="693DCB04"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                 Т.А.Мамыкина</w:t>
      </w:r>
    </w:p>
    <w:p w14:paraId="02A2355E"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Глава сельского поселения Воротнее</w:t>
      </w:r>
    </w:p>
    <w:p w14:paraId="23E6139E"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4C8B5E48" w14:textId="77777777" w:rsid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Самарской области                                                    </w:t>
      </w:r>
    </w:p>
    <w:p w14:paraId="19ACBE62"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                           С.А.Никитин</w:t>
      </w:r>
    </w:p>
    <w:p w14:paraId="1310815B" w14:textId="77777777" w:rsidR="002A1864" w:rsidRPr="002A1864" w:rsidRDefault="002A1864" w:rsidP="002A1864">
      <w:pPr>
        <w:tabs>
          <w:tab w:val="left" w:pos="6936"/>
        </w:tabs>
        <w:spacing w:after="0" w:line="240" w:lineRule="auto"/>
        <w:jc w:val="both"/>
        <w:rPr>
          <w:rFonts w:ascii="Times New Roman" w:eastAsia="Calibri" w:hAnsi="Times New Roman" w:cs="Times New Roman"/>
          <w:bCs/>
          <w:sz w:val="12"/>
          <w:szCs w:val="12"/>
        </w:rPr>
      </w:pPr>
    </w:p>
    <w:p w14:paraId="7B3F4C08"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     Приложение</w:t>
      </w:r>
    </w:p>
    <w:p w14:paraId="4654D627"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к решению Собрания представителей </w:t>
      </w:r>
    </w:p>
    <w:p w14:paraId="3FA86AC3"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Воротнее</w:t>
      </w:r>
    </w:p>
    <w:p w14:paraId="3B149774"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2003041A"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4  от 02.02. 2021 г.</w:t>
      </w:r>
    </w:p>
    <w:p w14:paraId="2EC10D72"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3F2DAA80" w14:textId="77777777" w:rsid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2A1864" w:rsidRPr="002A1864" w14:paraId="1AC60FD6" w14:textId="77777777" w:rsidTr="002A1864">
        <w:trPr>
          <w:trHeight w:val="50"/>
          <w:tblCellSpacing w:w="0" w:type="dxa"/>
        </w:trPr>
        <w:tc>
          <w:tcPr>
            <w:tcW w:w="563" w:type="dxa"/>
            <w:tcBorders>
              <w:top w:val="outset" w:sz="6" w:space="0" w:color="auto"/>
              <w:bottom w:val="outset" w:sz="6" w:space="0" w:color="auto"/>
              <w:right w:val="outset" w:sz="6" w:space="0" w:color="auto"/>
            </w:tcBorders>
          </w:tcPr>
          <w:p w14:paraId="55F2D36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w:t>
            </w:r>
            <w:r w:rsidRPr="002A1864">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5FA50DA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5A08B2F4"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Тариф,</w:t>
            </w:r>
            <w:r w:rsidRPr="002A1864">
              <w:rPr>
                <w:rStyle w:val="apple-converted-space"/>
                <w:rFonts w:eastAsiaTheme="majorEastAsia"/>
                <w:sz w:val="12"/>
                <w:szCs w:val="12"/>
              </w:rPr>
              <w:t> </w:t>
            </w:r>
            <w:r w:rsidRPr="002A1864">
              <w:rPr>
                <w:sz w:val="12"/>
                <w:szCs w:val="12"/>
              </w:rPr>
              <w:t>рублей</w:t>
            </w:r>
          </w:p>
        </w:tc>
      </w:tr>
      <w:tr w:rsidR="002A1864" w:rsidRPr="002A1864" w14:paraId="68345B3C"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3B5A4C60"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1230CB3B" w14:textId="77777777" w:rsidR="002A1864" w:rsidRPr="002A1864" w:rsidRDefault="002A1864" w:rsidP="002A1864">
            <w:pPr>
              <w:pStyle w:val="aff9"/>
              <w:spacing w:before="0" w:beforeAutospacing="0" w:after="0" w:afterAutospacing="0"/>
              <w:jc w:val="center"/>
              <w:rPr>
                <w:sz w:val="12"/>
                <w:szCs w:val="12"/>
              </w:rPr>
            </w:pPr>
            <w:r w:rsidRPr="002A1864">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74F14D6E" w14:textId="77777777" w:rsidR="002A1864" w:rsidRPr="002A1864" w:rsidRDefault="002A1864" w:rsidP="002A1864">
            <w:pPr>
              <w:pStyle w:val="aff9"/>
              <w:spacing w:before="0" w:beforeAutospacing="0" w:after="0" w:afterAutospacing="0"/>
              <w:jc w:val="center"/>
              <w:rPr>
                <w:sz w:val="12"/>
                <w:szCs w:val="12"/>
              </w:rPr>
            </w:pPr>
          </w:p>
        </w:tc>
      </w:tr>
      <w:tr w:rsidR="002A1864" w:rsidRPr="002A1864" w14:paraId="06751685"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3B9D0AC0"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12B24E8E"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5D7C5927"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Бесплатно</w:t>
            </w:r>
          </w:p>
        </w:tc>
      </w:tr>
      <w:tr w:rsidR="002A1864" w:rsidRPr="002A1864" w14:paraId="68FEFAB6"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54EDAEA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3D5126D0"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6D4AC89C"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Бесплатно</w:t>
            </w:r>
          </w:p>
        </w:tc>
      </w:tr>
      <w:tr w:rsidR="002A1864" w:rsidRPr="002A1864" w14:paraId="22F64D3E"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18E503A4"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24C97728"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Предоставление и доставка гроба и других предметов, необходимых для</w:t>
            </w:r>
            <w:r w:rsidRPr="002A1864">
              <w:rPr>
                <w:rStyle w:val="apple-converted-space"/>
                <w:rFonts w:eastAsiaTheme="majorEastAsia"/>
                <w:sz w:val="12"/>
                <w:szCs w:val="12"/>
              </w:rPr>
              <w:t> </w:t>
            </w:r>
            <w:r w:rsidRPr="002A1864">
              <w:rPr>
                <w:b/>
                <w:bCs/>
                <w:sz w:val="12"/>
                <w:szCs w:val="12"/>
              </w:rPr>
              <w:t>погребения</w:t>
            </w:r>
          </w:p>
        </w:tc>
        <w:tc>
          <w:tcPr>
            <w:tcW w:w="1691" w:type="dxa"/>
            <w:tcBorders>
              <w:top w:val="outset" w:sz="6" w:space="0" w:color="auto"/>
              <w:left w:val="outset" w:sz="6" w:space="0" w:color="auto"/>
              <w:bottom w:val="outset" w:sz="6" w:space="0" w:color="auto"/>
            </w:tcBorders>
          </w:tcPr>
          <w:p w14:paraId="5FED056F"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1920</w:t>
            </w:r>
          </w:p>
        </w:tc>
      </w:tr>
      <w:tr w:rsidR="002A1864" w:rsidRPr="002A1864" w14:paraId="75560B6E"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5DFDF5CC"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72CB8EBD"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062FDDA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1170</w:t>
            </w:r>
          </w:p>
        </w:tc>
      </w:tr>
      <w:tr w:rsidR="002A1864" w:rsidRPr="002A1864" w14:paraId="44A48482"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01015FA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2CBFDB65"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575074F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530</w:t>
            </w:r>
          </w:p>
        </w:tc>
      </w:tr>
      <w:tr w:rsidR="002A1864" w:rsidRPr="002A1864" w14:paraId="52B2822F"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767C3DC0"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1759D66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6C8202CE"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220</w:t>
            </w:r>
          </w:p>
        </w:tc>
      </w:tr>
      <w:tr w:rsidR="002A1864" w:rsidRPr="002A1864" w14:paraId="36EE4EBA"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5392DE7"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1DA2AED1"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05194EBD"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780</w:t>
            </w:r>
          </w:p>
        </w:tc>
      </w:tr>
      <w:tr w:rsidR="002A1864" w:rsidRPr="002A1864" w14:paraId="1B6EC4F7"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6F4EF389"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42E1B0ED"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Услуги автокатафалка по п</w:t>
            </w:r>
            <w:r>
              <w:rPr>
                <w:sz w:val="12"/>
                <w:szCs w:val="12"/>
              </w:rPr>
              <w:t xml:space="preserve">еревозке гроба с телом умершего </w:t>
            </w:r>
            <w:r w:rsidRPr="002A1864">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674D4C2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550</w:t>
            </w:r>
          </w:p>
        </w:tc>
      </w:tr>
      <w:tr w:rsidR="002A1864" w:rsidRPr="002A1864" w14:paraId="64B31683"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038700F0"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6D3BBC6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27B84EC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230</w:t>
            </w:r>
          </w:p>
        </w:tc>
      </w:tr>
      <w:tr w:rsidR="002A1864" w:rsidRPr="002A1864" w14:paraId="6C798ED2"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457380D9"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7B22D5D4"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Погребение</w:t>
            </w:r>
          </w:p>
        </w:tc>
        <w:tc>
          <w:tcPr>
            <w:tcW w:w="1691" w:type="dxa"/>
            <w:tcBorders>
              <w:top w:val="outset" w:sz="6" w:space="0" w:color="auto"/>
              <w:left w:val="outset" w:sz="6" w:space="0" w:color="auto"/>
              <w:bottom w:val="outset" w:sz="6" w:space="0" w:color="auto"/>
            </w:tcBorders>
          </w:tcPr>
          <w:p w14:paraId="02720D6C"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3724,98</w:t>
            </w:r>
          </w:p>
        </w:tc>
      </w:tr>
      <w:tr w:rsidR="002A1864" w:rsidRPr="002A1864" w14:paraId="37A95B24"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0E68FD0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6CC01EA7"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2164EB7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130</w:t>
            </w:r>
          </w:p>
        </w:tc>
      </w:tr>
      <w:tr w:rsidR="002A1864" w:rsidRPr="002A1864" w14:paraId="24BCEC1B"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771A4F0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4757201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74776DD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2815</w:t>
            </w:r>
          </w:p>
        </w:tc>
      </w:tr>
      <w:tr w:rsidR="002A1864" w:rsidRPr="002A1864" w14:paraId="03FB3B2E"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7EBA80F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53F2E75D"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Забивка крышки гроба, опускание гроба в могилу, засыпка</w:t>
            </w:r>
            <w:r>
              <w:rPr>
                <w:rStyle w:val="apple-converted-space"/>
                <w:rFonts w:eastAsiaTheme="majorEastAsia"/>
                <w:sz w:val="12"/>
                <w:szCs w:val="12"/>
              </w:rPr>
              <w:t xml:space="preserve"> </w:t>
            </w:r>
            <w:r w:rsidRPr="002A1864">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28A2AE0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779,98</w:t>
            </w:r>
          </w:p>
        </w:tc>
      </w:tr>
      <w:tr w:rsidR="002A1864" w:rsidRPr="002A1864" w14:paraId="7A3BAD6F"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581A181F" w14:textId="77777777" w:rsidR="002A1864" w:rsidRPr="002A1864" w:rsidRDefault="002A1864" w:rsidP="002A1864">
            <w:pPr>
              <w:pStyle w:val="aff9"/>
              <w:spacing w:before="0" w:beforeAutospacing="0" w:after="0" w:afterAutospacing="0"/>
              <w:rPr>
                <w:sz w:val="12"/>
                <w:szCs w:val="12"/>
              </w:rPr>
            </w:pPr>
            <w:r w:rsidRPr="002A1864">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7C1C30E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ИТОГО</w:t>
            </w:r>
          </w:p>
        </w:tc>
        <w:tc>
          <w:tcPr>
            <w:tcW w:w="1691" w:type="dxa"/>
            <w:tcBorders>
              <w:top w:val="outset" w:sz="6" w:space="0" w:color="auto"/>
              <w:left w:val="outset" w:sz="6" w:space="0" w:color="auto"/>
              <w:bottom w:val="outset" w:sz="6" w:space="0" w:color="auto"/>
            </w:tcBorders>
          </w:tcPr>
          <w:p w14:paraId="608C1CD9" w14:textId="77777777" w:rsidR="002A1864" w:rsidRPr="002A1864" w:rsidRDefault="002A1864" w:rsidP="002A1864">
            <w:pPr>
              <w:tabs>
                <w:tab w:val="num" w:pos="200"/>
              </w:tabs>
              <w:spacing w:after="0" w:line="240" w:lineRule="auto"/>
              <w:jc w:val="center"/>
              <w:outlineLvl w:val="0"/>
              <w:rPr>
                <w:rFonts w:ascii="Times New Roman" w:hAnsi="Times New Roman" w:cs="Times New Roman"/>
                <w:b/>
                <w:bCs/>
                <w:sz w:val="12"/>
                <w:szCs w:val="12"/>
              </w:rPr>
            </w:pPr>
            <w:r w:rsidRPr="002A1864">
              <w:rPr>
                <w:rFonts w:ascii="Times New Roman" w:hAnsi="Times New Roman" w:cs="Times New Roman"/>
                <w:b/>
                <w:bCs/>
                <w:sz w:val="12"/>
                <w:szCs w:val="12"/>
              </w:rPr>
              <w:t>6424,98</w:t>
            </w:r>
          </w:p>
        </w:tc>
      </w:tr>
    </w:tbl>
    <w:p w14:paraId="5E797E26" w14:textId="77777777" w:rsidR="002A1864" w:rsidRPr="00FB0737"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p>
    <w:p w14:paraId="75E95756"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РЕШЕНИЕ</w:t>
      </w:r>
    </w:p>
    <w:p w14:paraId="13C86ECA"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 «02 » февраля 2021 г.                                                                                    </w:t>
      </w:r>
      <w:r>
        <w:rPr>
          <w:rFonts w:ascii="Times New Roman" w:eastAsia="Calibri" w:hAnsi="Times New Roman" w:cs="Times New Roman"/>
          <w:bCs/>
          <w:sz w:val="12"/>
          <w:szCs w:val="12"/>
        </w:rPr>
        <w:t xml:space="preserve">                                                                                                                № 5</w:t>
      </w:r>
    </w:p>
    <w:p w14:paraId="0B4EE845"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6D314AF9"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Принято Собранием  представителей</w:t>
      </w:r>
    </w:p>
    <w:p w14:paraId="17161D3C"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Елшанка</w:t>
      </w:r>
    </w:p>
    <w:p w14:paraId="466C3421"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муниципального района Сергиевский </w:t>
      </w:r>
    </w:p>
    <w:p w14:paraId="4018ABB5"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lastRenderedPageBreak/>
        <w:t xml:space="preserve">Самарской области                                             </w:t>
      </w:r>
      <w:r>
        <w:rPr>
          <w:rFonts w:ascii="Times New Roman" w:eastAsia="Calibri" w:hAnsi="Times New Roman" w:cs="Times New Roman"/>
          <w:bCs/>
          <w:sz w:val="12"/>
          <w:szCs w:val="12"/>
        </w:rPr>
        <w:t xml:space="preserve">                               </w:t>
      </w:r>
    </w:p>
    <w:p w14:paraId="0D8010CE"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В соотв</w:t>
      </w:r>
      <w:r>
        <w:rPr>
          <w:rFonts w:ascii="Times New Roman" w:eastAsia="Calibri" w:hAnsi="Times New Roman" w:cs="Times New Roman"/>
          <w:bCs/>
          <w:sz w:val="12"/>
          <w:szCs w:val="12"/>
        </w:rPr>
        <w:t>етствии с Федеральными законами</w:t>
      </w:r>
      <w:r w:rsidRPr="002A1864">
        <w:rPr>
          <w:rFonts w:ascii="Times New Roman" w:eastAsia="Calibri" w:hAnsi="Times New Roman" w:cs="Times New Roman"/>
          <w:bCs/>
          <w:sz w:val="12"/>
          <w:szCs w:val="12"/>
        </w:rPr>
        <w:t xml:space="preserve">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r>
        <w:rPr>
          <w:rFonts w:ascii="Times New Roman" w:eastAsia="Calibri" w:hAnsi="Times New Roman" w:cs="Times New Roman"/>
          <w:bCs/>
          <w:sz w:val="12"/>
          <w:szCs w:val="12"/>
        </w:rPr>
        <w:t xml:space="preserve">                               </w:t>
      </w:r>
    </w:p>
    <w:p w14:paraId="05115E58"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РЕШИЛО:</w:t>
      </w:r>
    </w:p>
    <w:p w14:paraId="065D0F98"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2A1864">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 Самарской области, согласно приложению  к настоящему Решению.</w:t>
      </w:r>
    </w:p>
    <w:p w14:paraId="3B2BE17B"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2. Опубликовать настоящее Решение в газете «Сергиевский вестник».</w:t>
      </w:r>
    </w:p>
    <w:p w14:paraId="1D760C6B" w14:textId="77777777" w:rsidR="002A1864" w:rsidRPr="002A1864" w:rsidRDefault="002A1864" w:rsidP="002A1864">
      <w:pPr>
        <w:tabs>
          <w:tab w:val="left" w:pos="6936"/>
        </w:tabs>
        <w:spacing w:after="0" w:line="240" w:lineRule="auto"/>
        <w:ind w:firstLine="284"/>
        <w:jc w:val="both"/>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3. Настоящее Решение вступает в силу со дня его официального опубликования и распространяет свое действие на правоотношения, возникшие с 01.02.2021 </w:t>
      </w:r>
      <w:r>
        <w:rPr>
          <w:rFonts w:ascii="Times New Roman" w:eastAsia="Calibri" w:hAnsi="Times New Roman" w:cs="Times New Roman"/>
          <w:bCs/>
          <w:sz w:val="12"/>
          <w:szCs w:val="12"/>
        </w:rPr>
        <w:t>года.</w:t>
      </w:r>
    </w:p>
    <w:p w14:paraId="54C72B74"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Председатель собрания представителей</w:t>
      </w:r>
    </w:p>
    <w:p w14:paraId="77DADF06"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Елшанка</w:t>
      </w:r>
    </w:p>
    <w:p w14:paraId="22AAD9E0"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0F75210C" w14:textId="77777777" w:rsid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Самарской области                                                                  </w:t>
      </w:r>
    </w:p>
    <w:p w14:paraId="1B818574"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Д.В.Осипов</w:t>
      </w:r>
    </w:p>
    <w:p w14:paraId="52E9808A"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Глава сельского поселения Елшанка</w:t>
      </w:r>
    </w:p>
    <w:p w14:paraId="62F52052"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70E5E318" w14:textId="77777777" w:rsid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Самарской области                                                                    </w:t>
      </w:r>
    </w:p>
    <w:p w14:paraId="3E4612D8"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                   С.В.Прокаев</w:t>
      </w:r>
    </w:p>
    <w:p w14:paraId="214DBD84" w14:textId="77777777" w:rsidR="002A1864" w:rsidRPr="002A1864" w:rsidRDefault="002A1864" w:rsidP="002A1864">
      <w:pPr>
        <w:tabs>
          <w:tab w:val="left" w:pos="6936"/>
        </w:tabs>
        <w:spacing w:after="0" w:line="240" w:lineRule="auto"/>
        <w:jc w:val="both"/>
        <w:rPr>
          <w:rFonts w:ascii="Times New Roman" w:eastAsia="Calibri" w:hAnsi="Times New Roman" w:cs="Times New Roman"/>
          <w:bCs/>
          <w:sz w:val="12"/>
          <w:szCs w:val="12"/>
        </w:rPr>
      </w:pPr>
    </w:p>
    <w:p w14:paraId="3E6C2AA6"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2A1864">
        <w:rPr>
          <w:rFonts w:ascii="Times New Roman" w:eastAsia="Calibri" w:hAnsi="Times New Roman" w:cs="Times New Roman"/>
          <w:bCs/>
          <w:sz w:val="12"/>
          <w:szCs w:val="12"/>
        </w:rPr>
        <w:t>Приложение</w:t>
      </w:r>
    </w:p>
    <w:p w14:paraId="56ACF6E6"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 xml:space="preserve">к решению Собрания представителей </w:t>
      </w:r>
    </w:p>
    <w:p w14:paraId="4488B22B"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сельского поселения Елшанка</w:t>
      </w:r>
    </w:p>
    <w:p w14:paraId="4B27E294"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муниципального района Сергиевский</w:t>
      </w:r>
    </w:p>
    <w:p w14:paraId="542C2221" w14:textId="77777777" w:rsidR="002A1864" w:rsidRPr="002A1864" w:rsidRDefault="002A1864" w:rsidP="002A1864">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«02» февраля 2021 г.</w:t>
      </w:r>
    </w:p>
    <w:p w14:paraId="3C262813" w14:textId="77777777" w:rsidR="002A1864" w:rsidRP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1EDC43CF" w14:textId="77777777" w:rsidR="00FB0737"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r w:rsidRPr="002A1864">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2A1864" w:rsidRPr="002A1864" w14:paraId="16889878" w14:textId="77777777" w:rsidTr="002A1864">
        <w:trPr>
          <w:trHeight w:val="50"/>
          <w:tblCellSpacing w:w="0" w:type="dxa"/>
        </w:trPr>
        <w:tc>
          <w:tcPr>
            <w:tcW w:w="563" w:type="dxa"/>
            <w:tcBorders>
              <w:top w:val="outset" w:sz="6" w:space="0" w:color="auto"/>
              <w:bottom w:val="outset" w:sz="6" w:space="0" w:color="auto"/>
              <w:right w:val="outset" w:sz="6" w:space="0" w:color="auto"/>
            </w:tcBorders>
          </w:tcPr>
          <w:p w14:paraId="03222D0D"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w:t>
            </w:r>
            <w:r w:rsidRPr="002A1864">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5126FED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600AB9D9"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Тариф,</w:t>
            </w:r>
            <w:r w:rsidRPr="002A1864">
              <w:rPr>
                <w:rStyle w:val="apple-converted-space"/>
                <w:rFonts w:eastAsiaTheme="majorEastAsia"/>
                <w:sz w:val="12"/>
                <w:szCs w:val="12"/>
              </w:rPr>
              <w:t> </w:t>
            </w:r>
            <w:r w:rsidRPr="002A1864">
              <w:rPr>
                <w:sz w:val="12"/>
                <w:szCs w:val="12"/>
              </w:rPr>
              <w:t>рублей</w:t>
            </w:r>
          </w:p>
        </w:tc>
      </w:tr>
      <w:tr w:rsidR="002A1864" w:rsidRPr="002A1864" w14:paraId="0CF4E9BD"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114DF6E2"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7704F3EC" w14:textId="77777777" w:rsidR="002A1864" w:rsidRPr="002A1864" w:rsidRDefault="002A1864" w:rsidP="002A1864">
            <w:pPr>
              <w:pStyle w:val="aff9"/>
              <w:spacing w:before="0" w:beforeAutospacing="0" w:after="0" w:afterAutospacing="0"/>
              <w:jc w:val="center"/>
              <w:rPr>
                <w:sz w:val="12"/>
                <w:szCs w:val="12"/>
              </w:rPr>
            </w:pPr>
            <w:r w:rsidRPr="002A1864">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140E8AF1" w14:textId="77777777" w:rsidR="002A1864" w:rsidRPr="002A1864" w:rsidRDefault="002A1864" w:rsidP="002A1864">
            <w:pPr>
              <w:pStyle w:val="aff9"/>
              <w:spacing w:before="0" w:beforeAutospacing="0" w:after="0" w:afterAutospacing="0"/>
              <w:jc w:val="center"/>
              <w:rPr>
                <w:sz w:val="12"/>
                <w:szCs w:val="12"/>
              </w:rPr>
            </w:pPr>
          </w:p>
        </w:tc>
      </w:tr>
      <w:tr w:rsidR="002A1864" w:rsidRPr="002A1864" w14:paraId="188E36A9"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AB7B541"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64B13DED"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7EA19997"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Бесплатно</w:t>
            </w:r>
          </w:p>
        </w:tc>
      </w:tr>
      <w:tr w:rsidR="002A1864" w:rsidRPr="002A1864" w14:paraId="4DE18519"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2D3AE2A"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2DCD40A6"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3635ED6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Бесплатно</w:t>
            </w:r>
          </w:p>
        </w:tc>
      </w:tr>
      <w:tr w:rsidR="002A1864" w:rsidRPr="002A1864" w14:paraId="0745472B"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5FBBF38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4879C3DA"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Предоставление и доставка гроба и других предметов, необходимых для</w:t>
            </w:r>
            <w:r w:rsidRPr="002A1864">
              <w:rPr>
                <w:rStyle w:val="apple-converted-space"/>
                <w:rFonts w:eastAsiaTheme="majorEastAsia"/>
                <w:sz w:val="12"/>
                <w:szCs w:val="12"/>
              </w:rPr>
              <w:t> </w:t>
            </w:r>
            <w:r w:rsidRPr="002A1864">
              <w:rPr>
                <w:b/>
                <w:bCs/>
                <w:sz w:val="12"/>
                <w:szCs w:val="12"/>
              </w:rPr>
              <w:t>погребения</w:t>
            </w:r>
          </w:p>
        </w:tc>
        <w:tc>
          <w:tcPr>
            <w:tcW w:w="1691" w:type="dxa"/>
            <w:tcBorders>
              <w:top w:val="outset" w:sz="6" w:space="0" w:color="auto"/>
              <w:left w:val="outset" w:sz="6" w:space="0" w:color="auto"/>
              <w:bottom w:val="outset" w:sz="6" w:space="0" w:color="auto"/>
            </w:tcBorders>
          </w:tcPr>
          <w:p w14:paraId="025B652E"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1920</w:t>
            </w:r>
          </w:p>
        </w:tc>
      </w:tr>
      <w:tr w:rsidR="002A1864" w:rsidRPr="002A1864" w14:paraId="2C08D721"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07C7EB9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1BA65F82"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58AAD060"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1170</w:t>
            </w:r>
          </w:p>
        </w:tc>
      </w:tr>
      <w:tr w:rsidR="002A1864" w:rsidRPr="002A1864" w14:paraId="51960164"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6A31E82C"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17A4E25D"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2B8CBF5C"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530</w:t>
            </w:r>
          </w:p>
        </w:tc>
      </w:tr>
      <w:tr w:rsidR="002A1864" w:rsidRPr="002A1864" w14:paraId="1B5DC86B"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02C0326C"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225B0B97"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19D855BC"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220</w:t>
            </w:r>
          </w:p>
        </w:tc>
      </w:tr>
      <w:tr w:rsidR="002A1864" w:rsidRPr="002A1864" w14:paraId="604709DA"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77DE706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2B8B472F"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1936A43A"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780</w:t>
            </w:r>
          </w:p>
        </w:tc>
      </w:tr>
      <w:tr w:rsidR="002A1864" w:rsidRPr="002A1864" w14:paraId="3AE7E33C"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051E6A9"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010A9B8B"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Услуги автокатафалка по перевозке гроба с телом умершего</w:t>
            </w:r>
            <w:r w:rsidRPr="002A1864">
              <w:rPr>
                <w:sz w:val="12"/>
                <w:szCs w:val="12"/>
              </w:rPr>
              <w:br/>
              <w:t>из дома (морга) до места погребения</w:t>
            </w:r>
          </w:p>
        </w:tc>
        <w:tc>
          <w:tcPr>
            <w:tcW w:w="1691" w:type="dxa"/>
            <w:tcBorders>
              <w:top w:val="outset" w:sz="6" w:space="0" w:color="auto"/>
              <w:left w:val="outset" w:sz="6" w:space="0" w:color="auto"/>
              <w:bottom w:val="outset" w:sz="6" w:space="0" w:color="auto"/>
            </w:tcBorders>
          </w:tcPr>
          <w:p w14:paraId="0EFDD52D"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550</w:t>
            </w:r>
          </w:p>
        </w:tc>
      </w:tr>
      <w:tr w:rsidR="002A1864" w:rsidRPr="002A1864" w14:paraId="2647DBEB"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6D054980"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7EE1ADC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32D4BC4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230</w:t>
            </w:r>
          </w:p>
        </w:tc>
      </w:tr>
      <w:tr w:rsidR="002A1864" w:rsidRPr="002A1864" w14:paraId="499D5FFE"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DCC7DF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19096465"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Погребение</w:t>
            </w:r>
          </w:p>
        </w:tc>
        <w:tc>
          <w:tcPr>
            <w:tcW w:w="1691" w:type="dxa"/>
            <w:tcBorders>
              <w:top w:val="outset" w:sz="6" w:space="0" w:color="auto"/>
              <w:left w:val="outset" w:sz="6" w:space="0" w:color="auto"/>
              <w:bottom w:val="outset" w:sz="6" w:space="0" w:color="auto"/>
            </w:tcBorders>
          </w:tcPr>
          <w:p w14:paraId="185D2D3E" w14:textId="77777777" w:rsidR="002A1864" w:rsidRPr="002A1864" w:rsidRDefault="002A1864" w:rsidP="002A1864">
            <w:pPr>
              <w:pStyle w:val="aff9"/>
              <w:spacing w:before="0" w:beforeAutospacing="0" w:after="0" w:afterAutospacing="0"/>
              <w:jc w:val="center"/>
              <w:rPr>
                <w:b/>
                <w:bCs/>
                <w:sz w:val="12"/>
                <w:szCs w:val="12"/>
              </w:rPr>
            </w:pPr>
            <w:r w:rsidRPr="002A1864">
              <w:rPr>
                <w:b/>
                <w:bCs/>
                <w:sz w:val="12"/>
                <w:szCs w:val="12"/>
              </w:rPr>
              <w:t>3724,98</w:t>
            </w:r>
          </w:p>
        </w:tc>
      </w:tr>
      <w:tr w:rsidR="002A1864" w:rsidRPr="002A1864" w14:paraId="032E49FB"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35785D27"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659A7EC0" w14:textId="77777777" w:rsidR="002A1864" w:rsidRPr="002A1864" w:rsidRDefault="002A1864" w:rsidP="002A1864">
            <w:pPr>
              <w:pStyle w:val="aff9"/>
              <w:spacing w:before="0" w:beforeAutospacing="0" w:after="0" w:afterAutospacing="0"/>
              <w:jc w:val="center"/>
              <w:rPr>
                <w:b/>
                <w:bCs/>
                <w:sz w:val="12"/>
                <w:szCs w:val="12"/>
              </w:rPr>
            </w:pPr>
            <w:r w:rsidRPr="002A1864">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72FD86EE"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130</w:t>
            </w:r>
          </w:p>
        </w:tc>
      </w:tr>
      <w:tr w:rsidR="002A1864" w:rsidRPr="002A1864" w14:paraId="2CB0FBAA"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1D8DCD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179D79A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0F50E013"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2815</w:t>
            </w:r>
          </w:p>
        </w:tc>
      </w:tr>
      <w:tr w:rsidR="002A1864" w:rsidRPr="002A1864" w14:paraId="68ABF02A"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1CB37C8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2CBD23B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Забивка крышки гроба, опускание гроба в могилу, засыпка</w:t>
            </w:r>
            <w:r w:rsidRPr="002A1864">
              <w:rPr>
                <w:rStyle w:val="apple-converted-space"/>
                <w:rFonts w:eastAsiaTheme="majorEastAsia"/>
                <w:sz w:val="12"/>
                <w:szCs w:val="12"/>
              </w:rPr>
              <w:t> </w:t>
            </w:r>
            <w:r w:rsidRPr="002A1864">
              <w:rPr>
                <w:sz w:val="12"/>
                <w:szCs w:val="12"/>
              </w:rPr>
              <w:b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6F108ADB"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779,98</w:t>
            </w:r>
          </w:p>
        </w:tc>
      </w:tr>
      <w:tr w:rsidR="002A1864" w:rsidRPr="002A1864" w14:paraId="2ACDB477" w14:textId="77777777" w:rsidTr="002A1864">
        <w:trPr>
          <w:trHeight w:val="65"/>
          <w:tblCellSpacing w:w="0" w:type="dxa"/>
        </w:trPr>
        <w:tc>
          <w:tcPr>
            <w:tcW w:w="563" w:type="dxa"/>
            <w:tcBorders>
              <w:top w:val="outset" w:sz="6" w:space="0" w:color="auto"/>
              <w:bottom w:val="outset" w:sz="6" w:space="0" w:color="auto"/>
              <w:right w:val="outset" w:sz="6" w:space="0" w:color="auto"/>
            </w:tcBorders>
          </w:tcPr>
          <w:p w14:paraId="272957CC" w14:textId="77777777" w:rsidR="002A1864" w:rsidRPr="002A1864" w:rsidRDefault="002A1864" w:rsidP="002A1864">
            <w:pPr>
              <w:pStyle w:val="aff9"/>
              <w:spacing w:before="0" w:beforeAutospacing="0" w:after="0" w:afterAutospacing="0"/>
              <w:rPr>
                <w:sz w:val="12"/>
                <w:szCs w:val="12"/>
              </w:rPr>
            </w:pPr>
            <w:r w:rsidRPr="002A1864">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7819ED18" w14:textId="77777777" w:rsidR="002A1864" w:rsidRPr="002A1864" w:rsidRDefault="002A1864" w:rsidP="002A1864">
            <w:pPr>
              <w:pStyle w:val="aff9"/>
              <w:spacing w:before="0" w:beforeAutospacing="0" w:after="0" w:afterAutospacing="0"/>
              <w:jc w:val="center"/>
              <w:rPr>
                <w:sz w:val="12"/>
                <w:szCs w:val="12"/>
              </w:rPr>
            </w:pPr>
            <w:r w:rsidRPr="002A1864">
              <w:rPr>
                <w:sz w:val="12"/>
                <w:szCs w:val="12"/>
              </w:rPr>
              <w:t>ИТОГО</w:t>
            </w:r>
          </w:p>
        </w:tc>
        <w:tc>
          <w:tcPr>
            <w:tcW w:w="1691" w:type="dxa"/>
            <w:tcBorders>
              <w:top w:val="outset" w:sz="6" w:space="0" w:color="auto"/>
              <w:left w:val="outset" w:sz="6" w:space="0" w:color="auto"/>
              <w:bottom w:val="outset" w:sz="6" w:space="0" w:color="auto"/>
            </w:tcBorders>
          </w:tcPr>
          <w:p w14:paraId="15A9B692" w14:textId="77777777" w:rsidR="002A1864" w:rsidRPr="002A1864" w:rsidRDefault="002A1864" w:rsidP="002A1864">
            <w:pPr>
              <w:tabs>
                <w:tab w:val="num" w:pos="200"/>
              </w:tabs>
              <w:spacing w:after="0" w:line="240" w:lineRule="auto"/>
              <w:jc w:val="center"/>
              <w:outlineLvl w:val="0"/>
              <w:rPr>
                <w:rFonts w:ascii="Times New Roman" w:hAnsi="Times New Roman" w:cs="Times New Roman"/>
                <w:b/>
                <w:bCs/>
                <w:sz w:val="12"/>
                <w:szCs w:val="12"/>
              </w:rPr>
            </w:pPr>
            <w:r w:rsidRPr="002A1864">
              <w:rPr>
                <w:rFonts w:ascii="Times New Roman" w:hAnsi="Times New Roman" w:cs="Times New Roman"/>
                <w:b/>
                <w:bCs/>
                <w:sz w:val="12"/>
                <w:szCs w:val="12"/>
              </w:rPr>
              <w:t>6424,98</w:t>
            </w:r>
          </w:p>
        </w:tc>
      </w:tr>
    </w:tbl>
    <w:p w14:paraId="30910044" w14:textId="77777777" w:rsidR="002A1864" w:rsidRDefault="002A1864" w:rsidP="002A1864">
      <w:pPr>
        <w:tabs>
          <w:tab w:val="left" w:pos="6936"/>
        </w:tabs>
        <w:spacing w:after="0" w:line="240" w:lineRule="auto"/>
        <w:ind w:firstLine="284"/>
        <w:jc w:val="center"/>
        <w:rPr>
          <w:rFonts w:ascii="Times New Roman" w:eastAsia="Calibri" w:hAnsi="Times New Roman" w:cs="Times New Roman"/>
          <w:bCs/>
          <w:sz w:val="12"/>
          <w:szCs w:val="12"/>
        </w:rPr>
      </w:pPr>
    </w:p>
    <w:p w14:paraId="45C3EBAC" w14:textId="77777777" w:rsidR="005D367C" w:rsidRPr="005D367C"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РЕШЕНИЕ</w:t>
      </w:r>
    </w:p>
    <w:p w14:paraId="0834FD74"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 «02» февраля 2021 г.                                                                                </w:t>
      </w:r>
      <w:r>
        <w:rPr>
          <w:rFonts w:ascii="Times New Roman" w:eastAsia="Calibri" w:hAnsi="Times New Roman" w:cs="Times New Roman"/>
          <w:bCs/>
          <w:sz w:val="12"/>
          <w:szCs w:val="12"/>
        </w:rPr>
        <w:t xml:space="preserve">                                                                                                                     № 5</w:t>
      </w:r>
    </w:p>
    <w:p w14:paraId="73EC080E" w14:textId="77777777" w:rsidR="005D367C" w:rsidRPr="005D367C"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40FDF4C7"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Принято Собранием  представителей</w:t>
      </w:r>
    </w:p>
    <w:p w14:paraId="69A43B26"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сельского поселения Захаркино</w:t>
      </w:r>
    </w:p>
    <w:p w14:paraId="5C7E1E3C"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муниципального района Сергиевский </w:t>
      </w:r>
    </w:p>
    <w:p w14:paraId="6D5AC02E"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4D8BA37D"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                                             </w:t>
      </w:r>
      <w:r>
        <w:rPr>
          <w:rFonts w:ascii="Times New Roman" w:eastAsia="Calibri" w:hAnsi="Times New Roman" w:cs="Times New Roman"/>
          <w:bCs/>
          <w:sz w:val="12"/>
          <w:szCs w:val="12"/>
        </w:rPr>
        <w:t xml:space="preserve">                               </w:t>
      </w:r>
    </w:p>
    <w:p w14:paraId="010BD924"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РЕШИЛО:</w:t>
      </w:r>
    </w:p>
    <w:p w14:paraId="3E95EEAE"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D367C">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 Самарской области, согласно приложению  к настоящему Решению.</w:t>
      </w:r>
    </w:p>
    <w:p w14:paraId="18F25052"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2. Опубликовать настоящее Решение в газете «Сергиевский вестник».</w:t>
      </w:r>
    </w:p>
    <w:p w14:paraId="23002731"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57EC4EA1"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Председатель Собрания представителей  </w:t>
      </w:r>
    </w:p>
    <w:p w14:paraId="1F914970"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сельского поселения Захаркино</w:t>
      </w:r>
    </w:p>
    <w:p w14:paraId="23BB0416"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муниципального района </w:t>
      </w:r>
      <w:r>
        <w:rPr>
          <w:rFonts w:ascii="Times New Roman" w:eastAsia="Calibri" w:hAnsi="Times New Roman" w:cs="Times New Roman"/>
          <w:bCs/>
          <w:sz w:val="12"/>
          <w:szCs w:val="12"/>
        </w:rPr>
        <w:t>Сергиевский</w:t>
      </w:r>
    </w:p>
    <w:p w14:paraId="589894E3" w14:textId="77777777" w:rsid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Самарской области  </w:t>
      </w:r>
    </w:p>
    <w:p w14:paraId="70949A95"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А.А.Жаркова</w:t>
      </w:r>
    </w:p>
    <w:p w14:paraId="0FFB4955"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Глава сельского поселения Захаркино</w:t>
      </w:r>
    </w:p>
    <w:p w14:paraId="3638F774"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муниципального района Сергиевский                               </w:t>
      </w:r>
    </w:p>
    <w:p w14:paraId="4279F21C" w14:textId="77777777" w:rsid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5B49F543"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А.В.Веденин</w:t>
      </w:r>
    </w:p>
    <w:p w14:paraId="3F52E40E" w14:textId="77777777" w:rsidR="005D367C" w:rsidRPr="005D367C" w:rsidRDefault="005D367C" w:rsidP="005D367C">
      <w:pPr>
        <w:tabs>
          <w:tab w:val="left" w:pos="6936"/>
        </w:tabs>
        <w:spacing w:after="0" w:line="240" w:lineRule="auto"/>
        <w:jc w:val="right"/>
        <w:rPr>
          <w:rFonts w:ascii="Times New Roman" w:eastAsia="Calibri" w:hAnsi="Times New Roman" w:cs="Times New Roman"/>
          <w:bCs/>
          <w:sz w:val="12"/>
          <w:szCs w:val="12"/>
        </w:rPr>
      </w:pPr>
    </w:p>
    <w:p w14:paraId="6A03C952"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Приложение</w:t>
      </w:r>
    </w:p>
    <w:p w14:paraId="2E4F3FA2"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к решению Собрания представителей </w:t>
      </w:r>
    </w:p>
    <w:p w14:paraId="3148F275"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сельского поселения Захаркино</w:t>
      </w:r>
    </w:p>
    <w:p w14:paraId="568A4CB7"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муниципального района Сергиевский</w:t>
      </w:r>
    </w:p>
    <w:p w14:paraId="12ADFCFF"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«02» февраля 2021 г.</w:t>
      </w:r>
    </w:p>
    <w:p w14:paraId="37CF876C" w14:textId="77777777" w:rsidR="005D367C" w:rsidRPr="005D367C"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2F8B0A56" w14:textId="77777777" w:rsidR="00681B40"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5D367C" w:rsidRPr="005D367C" w14:paraId="5C25F93D" w14:textId="77777777" w:rsidTr="005D367C">
        <w:trPr>
          <w:trHeight w:val="50"/>
          <w:tblCellSpacing w:w="0" w:type="dxa"/>
        </w:trPr>
        <w:tc>
          <w:tcPr>
            <w:tcW w:w="563" w:type="dxa"/>
            <w:tcBorders>
              <w:top w:val="outset" w:sz="6" w:space="0" w:color="auto"/>
              <w:bottom w:val="outset" w:sz="6" w:space="0" w:color="auto"/>
              <w:right w:val="outset" w:sz="6" w:space="0" w:color="auto"/>
            </w:tcBorders>
          </w:tcPr>
          <w:p w14:paraId="04183F64"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w:t>
            </w:r>
            <w:r w:rsidRPr="005D367C">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31449102"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2E7BBD9D"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Тариф,</w:t>
            </w:r>
            <w:r w:rsidRPr="005D367C">
              <w:rPr>
                <w:rStyle w:val="apple-converted-space"/>
                <w:rFonts w:eastAsiaTheme="majorEastAsia"/>
                <w:sz w:val="12"/>
                <w:szCs w:val="12"/>
              </w:rPr>
              <w:t> </w:t>
            </w:r>
            <w:r w:rsidRPr="005D367C">
              <w:rPr>
                <w:sz w:val="12"/>
                <w:szCs w:val="12"/>
              </w:rPr>
              <w:t>рублей</w:t>
            </w:r>
          </w:p>
        </w:tc>
      </w:tr>
      <w:tr w:rsidR="005D367C" w:rsidRPr="005D367C" w14:paraId="15E0BAA9"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37D784C2"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620CDA05" w14:textId="77777777" w:rsidR="005D367C" w:rsidRPr="005D367C" w:rsidRDefault="005D367C" w:rsidP="005D367C">
            <w:pPr>
              <w:pStyle w:val="aff9"/>
              <w:spacing w:before="0" w:beforeAutospacing="0" w:after="0" w:afterAutospacing="0"/>
              <w:jc w:val="center"/>
              <w:rPr>
                <w:sz w:val="12"/>
                <w:szCs w:val="12"/>
              </w:rPr>
            </w:pPr>
            <w:r w:rsidRPr="005D367C">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2214DFF7" w14:textId="77777777" w:rsidR="005D367C" w:rsidRPr="005D367C" w:rsidRDefault="005D367C" w:rsidP="005D367C">
            <w:pPr>
              <w:pStyle w:val="aff9"/>
              <w:spacing w:before="0" w:beforeAutospacing="0" w:after="0" w:afterAutospacing="0"/>
              <w:jc w:val="center"/>
              <w:rPr>
                <w:sz w:val="12"/>
                <w:szCs w:val="12"/>
              </w:rPr>
            </w:pPr>
          </w:p>
        </w:tc>
      </w:tr>
      <w:tr w:rsidR="005D367C" w:rsidRPr="005D367C" w14:paraId="689CB354"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69659426"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78F15CD4" w14:textId="77777777" w:rsidR="005D367C" w:rsidRPr="005D367C" w:rsidRDefault="005D367C" w:rsidP="005D367C">
            <w:pPr>
              <w:pStyle w:val="aff9"/>
              <w:spacing w:before="0" w:beforeAutospacing="0" w:after="0" w:afterAutospacing="0"/>
              <w:jc w:val="center"/>
              <w:rPr>
                <w:b/>
                <w:bCs/>
                <w:sz w:val="12"/>
                <w:szCs w:val="12"/>
              </w:rPr>
            </w:pPr>
            <w:r w:rsidRPr="005D367C">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5E8327DA"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Бесплатно</w:t>
            </w:r>
          </w:p>
        </w:tc>
      </w:tr>
      <w:tr w:rsidR="005D367C" w:rsidRPr="005D367C" w14:paraId="1458A949"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5E989540"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1EA29C22"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5F4C7CB2"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Бесплатно</w:t>
            </w:r>
          </w:p>
        </w:tc>
      </w:tr>
      <w:tr w:rsidR="005D367C" w:rsidRPr="005D367C" w14:paraId="67359130"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28630939"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7A658FEB" w14:textId="77777777" w:rsidR="005D367C" w:rsidRPr="005D367C" w:rsidRDefault="005D367C" w:rsidP="005D367C">
            <w:pPr>
              <w:pStyle w:val="aff9"/>
              <w:spacing w:before="0" w:beforeAutospacing="0" w:after="0" w:afterAutospacing="0"/>
              <w:jc w:val="center"/>
              <w:rPr>
                <w:b/>
                <w:bCs/>
                <w:sz w:val="12"/>
                <w:szCs w:val="12"/>
              </w:rPr>
            </w:pPr>
            <w:r w:rsidRPr="005D367C">
              <w:rPr>
                <w:b/>
                <w:bCs/>
                <w:sz w:val="12"/>
                <w:szCs w:val="12"/>
              </w:rPr>
              <w:t>Предоставление и доставка гроба и других предметов, необходимых для</w:t>
            </w:r>
            <w:r w:rsidRPr="005D367C">
              <w:rPr>
                <w:rStyle w:val="apple-converted-space"/>
                <w:rFonts w:eastAsiaTheme="majorEastAsia"/>
                <w:sz w:val="12"/>
                <w:szCs w:val="12"/>
              </w:rPr>
              <w:t> </w:t>
            </w:r>
            <w:r w:rsidRPr="005D367C">
              <w:rPr>
                <w:b/>
                <w:bCs/>
                <w:sz w:val="12"/>
                <w:szCs w:val="12"/>
              </w:rPr>
              <w:t>погребения</w:t>
            </w:r>
          </w:p>
        </w:tc>
        <w:tc>
          <w:tcPr>
            <w:tcW w:w="1691" w:type="dxa"/>
            <w:tcBorders>
              <w:top w:val="outset" w:sz="6" w:space="0" w:color="auto"/>
              <w:left w:val="outset" w:sz="6" w:space="0" w:color="auto"/>
              <w:bottom w:val="outset" w:sz="6" w:space="0" w:color="auto"/>
            </w:tcBorders>
          </w:tcPr>
          <w:p w14:paraId="254F1DC3" w14:textId="77777777" w:rsidR="005D367C" w:rsidRPr="005D367C" w:rsidRDefault="005D367C" w:rsidP="005D367C">
            <w:pPr>
              <w:pStyle w:val="aff9"/>
              <w:spacing w:before="0" w:beforeAutospacing="0" w:after="0" w:afterAutospacing="0"/>
              <w:jc w:val="center"/>
              <w:rPr>
                <w:b/>
                <w:bCs/>
                <w:sz w:val="12"/>
                <w:szCs w:val="12"/>
              </w:rPr>
            </w:pPr>
            <w:r w:rsidRPr="005D367C">
              <w:rPr>
                <w:b/>
                <w:bCs/>
                <w:sz w:val="12"/>
                <w:szCs w:val="12"/>
              </w:rPr>
              <w:t>1920</w:t>
            </w:r>
          </w:p>
        </w:tc>
      </w:tr>
      <w:tr w:rsidR="005D367C" w:rsidRPr="005D367C" w14:paraId="7185A217"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0D0FC5FE"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312B55CD"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Предоставление необитого  гроба, изготовленного из необрезного пиломатериала, размером: длина – 140-220 см, ширина – 60-80 см, высота – 45-60 см.</w:t>
            </w:r>
          </w:p>
        </w:tc>
        <w:tc>
          <w:tcPr>
            <w:tcW w:w="1691" w:type="dxa"/>
            <w:tcBorders>
              <w:top w:val="outset" w:sz="6" w:space="0" w:color="auto"/>
              <w:left w:val="outset" w:sz="6" w:space="0" w:color="auto"/>
              <w:bottom w:val="outset" w:sz="6" w:space="0" w:color="auto"/>
            </w:tcBorders>
          </w:tcPr>
          <w:p w14:paraId="6687599C"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1170</w:t>
            </w:r>
          </w:p>
        </w:tc>
      </w:tr>
      <w:tr w:rsidR="005D367C" w:rsidRPr="005D367C" w14:paraId="4D59A4F0"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2EA84631"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089986C4"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04D3D331"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530</w:t>
            </w:r>
          </w:p>
        </w:tc>
      </w:tr>
      <w:tr w:rsidR="005D367C" w:rsidRPr="005D367C" w14:paraId="55D3C2FB"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0319767D"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02E35116"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65AA6AE5"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220</w:t>
            </w:r>
          </w:p>
        </w:tc>
      </w:tr>
      <w:tr w:rsidR="005D367C" w:rsidRPr="005D367C" w14:paraId="6ED0ECEB"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37EBE9AE"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70709186" w14:textId="77777777" w:rsidR="005D367C" w:rsidRPr="005D367C" w:rsidRDefault="005D367C" w:rsidP="005D367C">
            <w:pPr>
              <w:pStyle w:val="aff9"/>
              <w:spacing w:before="0" w:beforeAutospacing="0" w:after="0" w:afterAutospacing="0"/>
              <w:jc w:val="center"/>
              <w:rPr>
                <w:b/>
                <w:bCs/>
                <w:sz w:val="12"/>
                <w:szCs w:val="12"/>
              </w:rPr>
            </w:pPr>
            <w:r w:rsidRPr="005D367C">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298BAF4D" w14:textId="77777777" w:rsidR="005D367C" w:rsidRPr="005D367C" w:rsidRDefault="005D367C" w:rsidP="005D367C">
            <w:pPr>
              <w:pStyle w:val="aff9"/>
              <w:spacing w:before="0" w:beforeAutospacing="0" w:after="0" w:afterAutospacing="0"/>
              <w:jc w:val="center"/>
              <w:rPr>
                <w:b/>
                <w:bCs/>
                <w:sz w:val="12"/>
                <w:szCs w:val="12"/>
              </w:rPr>
            </w:pPr>
            <w:r w:rsidRPr="005D367C">
              <w:rPr>
                <w:b/>
                <w:bCs/>
                <w:sz w:val="12"/>
                <w:szCs w:val="12"/>
              </w:rPr>
              <w:t>780</w:t>
            </w:r>
          </w:p>
        </w:tc>
      </w:tr>
      <w:tr w:rsidR="005D367C" w:rsidRPr="005D367C" w14:paraId="5FD945BC"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601DEC4E"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76FF4CC4" w14:textId="77777777" w:rsidR="005D367C" w:rsidRPr="005D367C" w:rsidRDefault="005D367C" w:rsidP="005D367C">
            <w:pPr>
              <w:pStyle w:val="aff9"/>
              <w:spacing w:before="0" w:beforeAutospacing="0" w:after="0" w:afterAutospacing="0"/>
              <w:jc w:val="center"/>
              <w:rPr>
                <w:b/>
                <w:bCs/>
                <w:sz w:val="12"/>
                <w:szCs w:val="12"/>
              </w:rPr>
            </w:pPr>
            <w:r w:rsidRPr="005D367C">
              <w:rPr>
                <w:sz w:val="12"/>
                <w:szCs w:val="12"/>
              </w:rPr>
              <w:t>Услуги автокатафалка по п</w:t>
            </w:r>
            <w:r>
              <w:rPr>
                <w:sz w:val="12"/>
                <w:szCs w:val="12"/>
              </w:rPr>
              <w:t xml:space="preserve">еревозке гроба с телом умершего </w:t>
            </w:r>
            <w:r w:rsidRPr="005D367C">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3B30F2A4"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550</w:t>
            </w:r>
          </w:p>
        </w:tc>
      </w:tr>
      <w:tr w:rsidR="005D367C" w:rsidRPr="005D367C" w14:paraId="618A2EF8"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2D551411"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33EF90B1"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088E98D7"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230</w:t>
            </w:r>
          </w:p>
        </w:tc>
      </w:tr>
      <w:tr w:rsidR="005D367C" w:rsidRPr="005D367C" w14:paraId="7B0C2E6D"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0D38C926"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56895D3E" w14:textId="77777777" w:rsidR="005D367C" w:rsidRPr="005D367C" w:rsidRDefault="005D367C" w:rsidP="005D367C">
            <w:pPr>
              <w:pStyle w:val="aff9"/>
              <w:spacing w:before="0" w:beforeAutospacing="0" w:after="0" w:afterAutospacing="0"/>
              <w:jc w:val="center"/>
              <w:rPr>
                <w:b/>
                <w:bCs/>
                <w:sz w:val="12"/>
                <w:szCs w:val="12"/>
              </w:rPr>
            </w:pPr>
            <w:r w:rsidRPr="005D367C">
              <w:rPr>
                <w:b/>
                <w:bCs/>
                <w:sz w:val="12"/>
                <w:szCs w:val="12"/>
              </w:rPr>
              <w:t>Погребение</w:t>
            </w:r>
          </w:p>
        </w:tc>
        <w:tc>
          <w:tcPr>
            <w:tcW w:w="1691" w:type="dxa"/>
            <w:tcBorders>
              <w:top w:val="outset" w:sz="6" w:space="0" w:color="auto"/>
              <w:left w:val="outset" w:sz="6" w:space="0" w:color="auto"/>
              <w:bottom w:val="outset" w:sz="6" w:space="0" w:color="auto"/>
            </w:tcBorders>
          </w:tcPr>
          <w:p w14:paraId="6ECAF454" w14:textId="77777777" w:rsidR="005D367C" w:rsidRPr="005D367C" w:rsidRDefault="005D367C" w:rsidP="005D367C">
            <w:pPr>
              <w:pStyle w:val="aff9"/>
              <w:spacing w:before="0" w:beforeAutospacing="0" w:after="0" w:afterAutospacing="0"/>
              <w:jc w:val="center"/>
              <w:rPr>
                <w:b/>
                <w:bCs/>
                <w:sz w:val="12"/>
                <w:szCs w:val="12"/>
              </w:rPr>
            </w:pPr>
            <w:r w:rsidRPr="005D367C">
              <w:rPr>
                <w:b/>
                <w:bCs/>
                <w:sz w:val="12"/>
                <w:szCs w:val="12"/>
              </w:rPr>
              <w:t>3724,98</w:t>
            </w:r>
          </w:p>
        </w:tc>
      </w:tr>
      <w:tr w:rsidR="005D367C" w:rsidRPr="005D367C" w14:paraId="2679087F"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1D5E0BCD"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3BF78938" w14:textId="77777777" w:rsidR="005D367C" w:rsidRPr="005D367C" w:rsidRDefault="005D367C" w:rsidP="005D367C">
            <w:pPr>
              <w:pStyle w:val="aff9"/>
              <w:spacing w:before="0" w:beforeAutospacing="0" w:after="0" w:afterAutospacing="0"/>
              <w:jc w:val="center"/>
              <w:rPr>
                <w:b/>
                <w:bCs/>
                <w:sz w:val="12"/>
                <w:szCs w:val="12"/>
              </w:rPr>
            </w:pPr>
            <w:r w:rsidRPr="005D367C">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225809B4"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130</w:t>
            </w:r>
          </w:p>
        </w:tc>
      </w:tr>
      <w:tr w:rsidR="005D367C" w:rsidRPr="005D367C" w14:paraId="7EE02860"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0C47BC44"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370E4529"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3980022C"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2815</w:t>
            </w:r>
          </w:p>
        </w:tc>
      </w:tr>
      <w:tr w:rsidR="005D367C" w:rsidRPr="005D367C" w14:paraId="61F627EE"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7879D545"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74F7B592"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Забивка крышки гроба, опускание гроба в могилу, засыпка</w:t>
            </w:r>
            <w:r w:rsidRPr="005D367C">
              <w:rPr>
                <w:rStyle w:val="apple-converted-space"/>
                <w:rFonts w:eastAsiaTheme="majorEastAsia"/>
                <w:sz w:val="12"/>
                <w:szCs w:val="12"/>
              </w:rPr>
              <w:t> </w:t>
            </w:r>
            <w:r w:rsidRPr="005D367C">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5DFD8578"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779,98</w:t>
            </w:r>
          </w:p>
        </w:tc>
      </w:tr>
      <w:tr w:rsidR="005D367C" w:rsidRPr="005D367C" w14:paraId="15B12BB4" w14:textId="77777777" w:rsidTr="005D367C">
        <w:trPr>
          <w:trHeight w:val="65"/>
          <w:tblCellSpacing w:w="0" w:type="dxa"/>
        </w:trPr>
        <w:tc>
          <w:tcPr>
            <w:tcW w:w="563" w:type="dxa"/>
            <w:tcBorders>
              <w:top w:val="outset" w:sz="6" w:space="0" w:color="auto"/>
              <w:bottom w:val="outset" w:sz="6" w:space="0" w:color="auto"/>
              <w:right w:val="outset" w:sz="6" w:space="0" w:color="auto"/>
            </w:tcBorders>
          </w:tcPr>
          <w:p w14:paraId="3B66BF69" w14:textId="77777777" w:rsidR="005D367C" w:rsidRPr="005D367C" w:rsidRDefault="005D367C" w:rsidP="005D367C">
            <w:pPr>
              <w:pStyle w:val="aff9"/>
              <w:spacing w:before="0" w:beforeAutospacing="0" w:after="0" w:afterAutospacing="0"/>
              <w:rPr>
                <w:sz w:val="12"/>
                <w:szCs w:val="12"/>
              </w:rPr>
            </w:pPr>
            <w:r w:rsidRPr="005D367C">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6FC9F2D6" w14:textId="77777777" w:rsidR="005D367C" w:rsidRPr="005D367C" w:rsidRDefault="005D367C" w:rsidP="005D367C">
            <w:pPr>
              <w:pStyle w:val="aff9"/>
              <w:spacing w:before="0" w:beforeAutospacing="0" w:after="0" w:afterAutospacing="0"/>
              <w:jc w:val="center"/>
              <w:rPr>
                <w:sz w:val="12"/>
                <w:szCs w:val="12"/>
              </w:rPr>
            </w:pPr>
            <w:r w:rsidRPr="005D367C">
              <w:rPr>
                <w:sz w:val="12"/>
                <w:szCs w:val="12"/>
              </w:rPr>
              <w:t>ИТОГО</w:t>
            </w:r>
          </w:p>
        </w:tc>
        <w:tc>
          <w:tcPr>
            <w:tcW w:w="1691" w:type="dxa"/>
            <w:tcBorders>
              <w:top w:val="outset" w:sz="6" w:space="0" w:color="auto"/>
              <w:left w:val="outset" w:sz="6" w:space="0" w:color="auto"/>
              <w:bottom w:val="outset" w:sz="6" w:space="0" w:color="auto"/>
            </w:tcBorders>
          </w:tcPr>
          <w:p w14:paraId="3175F7D3" w14:textId="77777777" w:rsidR="005D367C" w:rsidRPr="005D367C" w:rsidRDefault="005D367C" w:rsidP="005D367C">
            <w:pPr>
              <w:tabs>
                <w:tab w:val="num" w:pos="200"/>
              </w:tabs>
              <w:spacing w:after="0" w:line="240" w:lineRule="auto"/>
              <w:jc w:val="center"/>
              <w:outlineLvl w:val="0"/>
              <w:rPr>
                <w:rFonts w:ascii="Times New Roman" w:hAnsi="Times New Roman" w:cs="Times New Roman"/>
                <w:b/>
                <w:bCs/>
                <w:sz w:val="12"/>
                <w:szCs w:val="12"/>
              </w:rPr>
            </w:pPr>
            <w:r w:rsidRPr="005D367C">
              <w:rPr>
                <w:rFonts w:ascii="Times New Roman" w:hAnsi="Times New Roman" w:cs="Times New Roman"/>
                <w:b/>
                <w:bCs/>
                <w:sz w:val="12"/>
                <w:szCs w:val="12"/>
              </w:rPr>
              <w:t>6424,98</w:t>
            </w:r>
          </w:p>
        </w:tc>
      </w:tr>
    </w:tbl>
    <w:p w14:paraId="48E647E5" w14:textId="77777777" w:rsidR="005D367C"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p>
    <w:p w14:paraId="4560FC2D" w14:textId="77777777" w:rsidR="005D367C" w:rsidRPr="005D367C"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РЕШЕНИЕ</w:t>
      </w:r>
    </w:p>
    <w:p w14:paraId="34B717F9"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 «02 » февраля 2021 г.                                                                                    </w:t>
      </w:r>
      <w:r>
        <w:rPr>
          <w:rFonts w:ascii="Times New Roman" w:eastAsia="Calibri" w:hAnsi="Times New Roman" w:cs="Times New Roman"/>
          <w:bCs/>
          <w:sz w:val="12"/>
          <w:szCs w:val="12"/>
        </w:rPr>
        <w:t xml:space="preserve">                                                                                                                № 3</w:t>
      </w:r>
    </w:p>
    <w:p w14:paraId="6F1F8C30" w14:textId="77777777" w:rsidR="005D367C" w:rsidRPr="005D367C"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2851FA63"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Принято Собранием  представителей</w:t>
      </w:r>
    </w:p>
    <w:p w14:paraId="6BFF5FA2"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сельского поселения Калиновка</w:t>
      </w:r>
    </w:p>
    <w:p w14:paraId="3F04C87B"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муниципального района Сергиевский </w:t>
      </w:r>
    </w:p>
    <w:p w14:paraId="358BEFA0"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547497E7"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В соотв</w:t>
      </w:r>
      <w:r>
        <w:rPr>
          <w:rFonts w:ascii="Times New Roman" w:eastAsia="Calibri" w:hAnsi="Times New Roman" w:cs="Times New Roman"/>
          <w:bCs/>
          <w:sz w:val="12"/>
          <w:szCs w:val="12"/>
        </w:rPr>
        <w:t>етствии с Федеральными законами</w:t>
      </w:r>
      <w:r w:rsidRPr="005D367C">
        <w:rPr>
          <w:rFonts w:ascii="Times New Roman" w:eastAsia="Calibri" w:hAnsi="Times New Roman" w:cs="Times New Roman"/>
          <w:bCs/>
          <w:sz w:val="12"/>
          <w:szCs w:val="12"/>
        </w:rPr>
        <w:t xml:space="preserve"> от 06.10.2003г. №131-ФЗ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5D367C">
        <w:rPr>
          <w:rFonts w:ascii="Times New Roman" w:eastAsia="Calibri" w:hAnsi="Times New Roman" w:cs="Times New Roman"/>
          <w:bCs/>
          <w:sz w:val="12"/>
          <w:szCs w:val="12"/>
        </w:rPr>
        <w:t xml:space="preserve"> от 12.01.1996 г. №8-ФЗ «О погребении и похоронном деле»,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                                                               </w:t>
      </w:r>
      <w:r>
        <w:rPr>
          <w:rFonts w:ascii="Times New Roman" w:eastAsia="Calibri" w:hAnsi="Times New Roman" w:cs="Times New Roman"/>
          <w:bCs/>
          <w:sz w:val="12"/>
          <w:szCs w:val="12"/>
        </w:rPr>
        <w:t xml:space="preserve">             </w:t>
      </w:r>
    </w:p>
    <w:p w14:paraId="17F45D66"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РЕШИЛО:</w:t>
      </w:r>
    </w:p>
    <w:p w14:paraId="14AFDBC9"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5D367C">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 Самарской области, согласно приложению  к настоящему Решению.</w:t>
      </w:r>
    </w:p>
    <w:p w14:paraId="398F7DAB"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2. Опубликовать настоящее Решение в газете «Сергиевский вестник».</w:t>
      </w:r>
    </w:p>
    <w:p w14:paraId="50D4E62E" w14:textId="77777777" w:rsidR="005D367C" w:rsidRPr="005D367C" w:rsidRDefault="005D367C" w:rsidP="005D367C">
      <w:pPr>
        <w:tabs>
          <w:tab w:val="left" w:pos="6936"/>
        </w:tabs>
        <w:spacing w:after="0" w:line="240" w:lineRule="auto"/>
        <w:ind w:firstLine="284"/>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128F637B"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Председатель Собрания представителей </w:t>
      </w:r>
    </w:p>
    <w:p w14:paraId="21E82753"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сельского поселения Калиновка</w:t>
      </w:r>
    </w:p>
    <w:p w14:paraId="6239531F"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муниципального района Сергиевский</w:t>
      </w:r>
    </w:p>
    <w:p w14:paraId="4C36C066" w14:textId="77777777" w:rsid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Самарской области                                                           </w:t>
      </w:r>
    </w:p>
    <w:p w14:paraId="6B7FF7B9"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                 Л.Н.Дмитриева</w:t>
      </w:r>
    </w:p>
    <w:p w14:paraId="274F58EA"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Глава сельского поселения Калиновка</w:t>
      </w:r>
    </w:p>
    <w:p w14:paraId="2A12C148"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муниципального района Сергиевский</w:t>
      </w:r>
    </w:p>
    <w:p w14:paraId="2C8DAA72" w14:textId="77777777" w:rsid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Самарской области                                                           </w:t>
      </w:r>
    </w:p>
    <w:p w14:paraId="51D08F3C"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               С.В.Беспалов</w:t>
      </w:r>
    </w:p>
    <w:p w14:paraId="4913D700" w14:textId="77777777" w:rsidR="005D367C" w:rsidRDefault="005D367C" w:rsidP="005D367C">
      <w:pPr>
        <w:tabs>
          <w:tab w:val="left" w:pos="6936"/>
        </w:tabs>
        <w:spacing w:after="0" w:line="240" w:lineRule="auto"/>
        <w:jc w:val="both"/>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     </w:t>
      </w:r>
    </w:p>
    <w:p w14:paraId="192BEB8D" w14:textId="77777777" w:rsidR="005D367C" w:rsidRPr="005D367C" w:rsidRDefault="005D367C" w:rsidP="005D367C">
      <w:pPr>
        <w:tabs>
          <w:tab w:val="left" w:pos="6936"/>
        </w:tabs>
        <w:spacing w:after="0" w:line="240" w:lineRule="auto"/>
        <w:jc w:val="both"/>
        <w:rPr>
          <w:rFonts w:ascii="Times New Roman" w:eastAsia="Calibri" w:hAnsi="Times New Roman" w:cs="Times New Roman"/>
          <w:bCs/>
          <w:sz w:val="12"/>
          <w:szCs w:val="12"/>
        </w:rPr>
      </w:pPr>
    </w:p>
    <w:p w14:paraId="44F83DD0"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lastRenderedPageBreak/>
        <w:t>Приложение</w:t>
      </w:r>
    </w:p>
    <w:p w14:paraId="02683A3F"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 xml:space="preserve">к решению Собрания представителей </w:t>
      </w:r>
    </w:p>
    <w:p w14:paraId="738F22A7"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сельского поселения Калиновка</w:t>
      </w:r>
    </w:p>
    <w:p w14:paraId="55316179"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муниципального района Сергиевский</w:t>
      </w:r>
    </w:p>
    <w:p w14:paraId="627532A6" w14:textId="77777777" w:rsidR="005D367C" w:rsidRPr="005D367C" w:rsidRDefault="005D367C" w:rsidP="005D367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№3 от «02» февраля 2021 г.</w:t>
      </w:r>
    </w:p>
    <w:p w14:paraId="45250663" w14:textId="77777777" w:rsidR="005D367C" w:rsidRPr="005D367C"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3872D603" w14:textId="77777777" w:rsidR="005D367C" w:rsidRDefault="005D367C" w:rsidP="005D367C">
      <w:pPr>
        <w:tabs>
          <w:tab w:val="left" w:pos="6936"/>
        </w:tabs>
        <w:spacing w:after="0" w:line="240" w:lineRule="auto"/>
        <w:ind w:firstLine="284"/>
        <w:jc w:val="center"/>
        <w:rPr>
          <w:rFonts w:ascii="Times New Roman" w:eastAsia="Calibri" w:hAnsi="Times New Roman" w:cs="Times New Roman"/>
          <w:bCs/>
          <w:sz w:val="12"/>
          <w:szCs w:val="12"/>
        </w:rPr>
      </w:pPr>
      <w:r w:rsidRPr="005D367C">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643192" w:rsidRPr="00643192" w14:paraId="2CC1C781" w14:textId="77777777" w:rsidTr="00643192">
        <w:trPr>
          <w:trHeight w:val="50"/>
          <w:tblCellSpacing w:w="0" w:type="dxa"/>
        </w:trPr>
        <w:tc>
          <w:tcPr>
            <w:tcW w:w="563" w:type="dxa"/>
            <w:tcBorders>
              <w:top w:val="outset" w:sz="6" w:space="0" w:color="auto"/>
              <w:bottom w:val="outset" w:sz="6" w:space="0" w:color="auto"/>
              <w:right w:val="outset" w:sz="6" w:space="0" w:color="auto"/>
            </w:tcBorders>
          </w:tcPr>
          <w:p w14:paraId="288906F6"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w:t>
            </w:r>
            <w:r w:rsidRPr="00643192">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2BDCC4FD"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4F7DEB89"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Тариф,</w:t>
            </w:r>
            <w:r w:rsidRPr="00643192">
              <w:rPr>
                <w:rStyle w:val="apple-converted-space"/>
                <w:rFonts w:eastAsiaTheme="majorEastAsia"/>
                <w:sz w:val="12"/>
                <w:szCs w:val="12"/>
              </w:rPr>
              <w:t> </w:t>
            </w:r>
            <w:r w:rsidRPr="00643192">
              <w:rPr>
                <w:sz w:val="12"/>
                <w:szCs w:val="12"/>
              </w:rPr>
              <w:t>рублей</w:t>
            </w:r>
          </w:p>
        </w:tc>
      </w:tr>
      <w:tr w:rsidR="00643192" w:rsidRPr="00643192" w14:paraId="024EB802"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210F6673"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66DA014C" w14:textId="77777777" w:rsidR="00643192" w:rsidRPr="00643192" w:rsidRDefault="00643192" w:rsidP="00643192">
            <w:pPr>
              <w:pStyle w:val="aff9"/>
              <w:spacing w:before="0" w:beforeAutospacing="0" w:after="0" w:afterAutospacing="0"/>
              <w:jc w:val="center"/>
              <w:rPr>
                <w:sz w:val="12"/>
                <w:szCs w:val="12"/>
              </w:rPr>
            </w:pPr>
            <w:r w:rsidRPr="00643192">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5470B14D" w14:textId="77777777" w:rsidR="00643192" w:rsidRPr="00643192" w:rsidRDefault="00643192" w:rsidP="00643192">
            <w:pPr>
              <w:pStyle w:val="aff9"/>
              <w:spacing w:before="0" w:beforeAutospacing="0" w:after="0" w:afterAutospacing="0"/>
              <w:jc w:val="center"/>
              <w:rPr>
                <w:sz w:val="12"/>
                <w:szCs w:val="12"/>
              </w:rPr>
            </w:pPr>
          </w:p>
        </w:tc>
      </w:tr>
      <w:tr w:rsidR="00643192" w:rsidRPr="00643192" w14:paraId="2D79943B"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20F5E0D2"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13BEA5B2" w14:textId="77777777" w:rsidR="00643192" w:rsidRPr="00643192" w:rsidRDefault="00643192" w:rsidP="00643192">
            <w:pPr>
              <w:pStyle w:val="aff9"/>
              <w:spacing w:before="0" w:beforeAutospacing="0" w:after="0" w:afterAutospacing="0"/>
              <w:jc w:val="center"/>
              <w:rPr>
                <w:b/>
                <w:bCs/>
                <w:sz w:val="12"/>
                <w:szCs w:val="12"/>
              </w:rPr>
            </w:pPr>
            <w:r w:rsidRPr="00643192">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13E75A22"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Бесплатно</w:t>
            </w:r>
          </w:p>
        </w:tc>
      </w:tr>
      <w:tr w:rsidR="00643192" w:rsidRPr="00643192" w14:paraId="647FE01B"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2C387905"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0D8789A3"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23B7FD5F"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Бесплатно</w:t>
            </w:r>
          </w:p>
        </w:tc>
      </w:tr>
      <w:tr w:rsidR="00643192" w:rsidRPr="00643192" w14:paraId="68D22C4D"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18C5474C"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634D0021"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Предоставление и доставка гроба и других предметов, необходимых для</w:t>
            </w:r>
            <w:r w:rsidRPr="00643192">
              <w:rPr>
                <w:rStyle w:val="apple-converted-space"/>
                <w:rFonts w:eastAsiaTheme="majorEastAsia"/>
                <w:sz w:val="12"/>
                <w:szCs w:val="12"/>
              </w:rPr>
              <w:t> </w:t>
            </w:r>
            <w:r w:rsidRPr="00643192">
              <w:rPr>
                <w:b/>
                <w:bCs/>
                <w:sz w:val="12"/>
                <w:szCs w:val="12"/>
              </w:rPr>
              <w:t>погребения</w:t>
            </w:r>
          </w:p>
        </w:tc>
        <w:tc>
          <w:tcPr>
            <w:tcW w:w="1691" w:type="dxa"/>
            <w:tcBorders>
              <w:top w:val="outset" w:sz="6" w:space="0" w:color="auto"/>
              <w:left w:val="outset" w:sz="6" w:space="0" w:color="auto"/>
              <w:bottom w:val="outset" w:sz="6" w:space="0" w:color="auto"/>
            </w:tcBorders>
          </w:tcPr>
          <w:p w14:paraId="1C0AE3CF"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1920</w:t>
            </w:r>
          </w:p>
        </w:tc>
      </w:tr>
      <w:tr w:rsidR="00643192" w:rsidRPr="00643192" w14:paraId="1EF5FA55"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61FA7756"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60C117A0"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6AB438DA"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1170</w:t>
            </w:r>
          </w:p>
        </w:tc>
      </w:tr>
      <w:tr w:rsidR="00643192" w:rsidRPr="00643192" w14:paraId="70455352"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5D916160"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2D517931"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29A3140F"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530</w:t>
            </w:r>
          </w:p>
        </w:tc>
      </w:tr>
      <w:tr w:rsidR="00643192" w:rsidRPr="00643192" w14:paraId="6C74C3EC"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2E9A62C2"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73CB6A97"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5DC512F2"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220</w:t>
            </w:r>
          </w:p>
        </w:tc>
      </w:tr>
      <w:tr w:rsidR="00643192" w:rsidRPr="00643192" w14:paraId="247910CB"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568D3828"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02B04774"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3FB1D65A"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780</w:t>
            </w:r>
          </w:p>
        </w:tc>
      </w:tr>
      <w:tr w:rsidR="00643192" w:rsidRPr="00643192" w14:paraId="752B4F58"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5385FAE9"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55F79B34" w14:textId="77777777" w:rsidR="00643192" w:rsidRPr="00643192" w:rsidRDefault="00643192" w:rsidP="00643192">
            <w:pPr>
              <w:pStyle w:val="aff9"/>
              <w:spacing w:before="0" w:beforeAutospacing="0" w:after="0" w:afterAutospacing="0"/>
              <w:jc w:val="center"/>
              <w:rPr>
                <w:b/>
                <w:bCs/>
                <w:sz w:val="12"/>
                <w:szCs w:val="12"/>
              </w:rPr>
            </w:pPr>
            <w:r w:rsidRPr="00643192">
              <w:rPr>
                <w:sz w:val="12"/>
                <w:szCs w:val="12"/>
              </w:rPr>
              <w:t>Услуги автокатафалка по п</w:t>
            </w:r>
            <w:r>
              <w:rPr>
                <w:sz w:val="12"/>
                <w:szCs w:val="12"/>
              </w:rPr>
              <w:t xml:space="preserve">еревозке гроба с телом умершего </w:t>
            </w:r>
            <w:r w:rsidRPr="00643192">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1709FC93"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550</w:t>
            </w:r>
          </w:p>
        </w:tc>
      </w:tr>
      <w:tr w:rsidR="00643192" w:rsidRPr="00643192" w14:paraId="72132DF9"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198FC8CD"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3C170E41"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5B8AACC7"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230</w:t>
            </w:r>
          </w:p>
        </w:tc>
      </w:tr>
      <w:tr w:rsidR="00643192" w:rsidRPr="00643192" w14:paraId="415F5F3D"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64D7A7EF"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40526D0B"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Погребение</w:t>
            </w:r>
          </w:p>
        </w:tc>
        <w:tc>
          <w:tcPr>
            <w:tcW w:w="1691" w:type="dxa"/>
            <w:tcBorders>
              <w:top w:val="outset" w:sz="6" w:space="0" w:color="auto"/>
              <w:left w:val="outset" w:sz="6" w:space="0" w:color="auto"/>
              <w:bottom w:val="outset" w:sz="6" w:space="0" w:color="auto"/>
            </w:tcBorders>
          </w:tcPr>
          <w:p w14:paraId="352E0415"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3724,98</w:t>
            </w:r>
          </w:p>
        </w:tc>
      </w:tr>
      <w:tr w:rsidR="00643192" w:rsidRPr="00643192" w14:paraId="5413CD0A"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02D57730"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524A1F9D" w14:textId="77777777" w:rsidR="00643192" w:rsidRPr="00643192" w:rsidRDefault="00643192" w:rsidP="00643192">
            <w:pPr>
              <w:pStyle w:val="aff9"/>
              <w:spacing w:before="0" w:beforeAutospacing="0" w:after="0" w:afterAutospacing="0"/>
              <w:jc w:val="center"/>
              <w:rPr>
                <w:b/>
                <w:bCs/>
                <w:sz w:val="12"/>
                <w:szCs w:val="12"/>
              </w:rPr>
            </w:pPr>
            <w:r w:rsidRPr="00643192">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00ABA634"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130</w:t>
            </w:r>
          </w:p>
        </w:tc>
      </w:tr>
      <w:tr w:rsidR="00643192" w:rsidRPr="00643192" w14:paraId="6A34D508"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16ADE2A9"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27DD2D29"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6B1A4779"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2815</w:t>
            </w:r>
          </w:p>
        </w:tc>
      </w:tr>
      <w:tr w:rsidR="00643192" w:rsidRPr="00643192" w14:paraId="5F92D78E"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07DD794A"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5682B624"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Забивка крышки гроба, опускание гроба в могилу, засыпка</w:t>
            </w:r>
            <w:r w:rsidRPr="00643192">
              <w:rPr>
                <w:rStyle w:val="apple-converted-space"/>
                <w:rFonts w:eastAsiaTheme="majorEastAsia"/>
                <w:sz w:val="12"/>
                <w:szCs w:val="12"/>
              </w:rPr>
              <w:t> </w:t>
            </w:r>
            <w:r w:rsidRPr="00643192">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6F926E00"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779,98</w:t>
            </w:r>
          </w:p>
        </w:tc>
      </w:tr>
      <w:tr w:rsidR="00643192" w:rsidRPr="00643192" w14:paraId="787EC5A2"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1F644F9C" w14:textId="77777777" w:rsidR="00643192" w:rsidRPr="00643192" w:rsidRDefault="00643192" w:rsidP="00643192">
            <w:pPr>
              <w:pStyle w:val="aff9"/>
              <w:spacing w:before="0" w:beforeAutospacing="0" w:after="0" w:afterAutospacing="0"/>
              <w:rPr>
                <w:sz w:val="12"/>
                <w:szCs w:val="12"/>
              </w:rPr>
            </w:pPr>
            <w:r w:rsidRPr="00643192">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664ED229"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ИТОГО</w:t>
            </w:r>
          </w:p>
        </w:tc>
        <w:tc>
          <w:tcPr>
            <w:tcW w:w="1691" w:type="dxa"/>
            <w:tcBorders>
              <w:top w:val="outset" w:sz="6" w:space="0" w:color="auto"/>
              <w:left w:val="outset" w:sz="6" w:space="0" w:color="auto"/>
              <w:bottom w:val="outset" w:sz="6" w:space="0" w:color="auto"/>
            </w:tcBorders>
          </w:tcPr>
          <w:p w14:paraId="78E15B76" w14:textId="77777777" w:rsidR="00643192" w:rsidRPr="00643192" w:rsidRDefault="00643192" w:rsidP="00643192">
            <w:pPr>
              <w:tabs>
                <w:tab w:val="num" w:pos="200"/>
              </w:tabs>
              <w:spacing w:after="0" w:line="240" w:lineRule="auto"/>
              <w:jc w:val="center"/>
              <w:outlineLvl w:val="0"/>
              <w:rPr>
                <w:rFonts w:ascii="Times New Roman" w:hAnsi="Times New Roman" w:cs="Times New Roman"/>
                <w:b/>
                <w:bCs/>
                <w:sz w:val="12"/>
                <w:szCs w:val="12"/>
              </w:rPr>
            </w:pPr>
            <w:r w:rsidRPr="00643192">
              <w:rPr>
                <w:rFonts w:ascii="Times New Roman" w:hAnsi="Times New Roman" w:cs="Times New Roman"/>
                <w:b/>
                <w:bCs/>
                <w:sz w:val="12"/>
                <w:szCs w:val="12"/>
              </w:rPr>
              <w:t>6424,98</w:t>
            </w:r>
          </w:p>
        </w:tc>
      </w:tr>
    </w:tbl>
    <w:p w14:paraId="3270DD26" w14:textId="77777777" w:rsidR="00643192" w:rsidRPr="00DA73AD" w:rsidRDefault="00643192" w:rsidP="005D367C">
      <w:pPr>
        <w:tabs>
          <w:tab w:val="left" w:pos="6936"/>
        </w:tabs>
        <w:spacing w:after="0" w:line="240" w:lineRule="auto"/>
        <w:ind w:firstLine="284"/>
        <w:jc w:val="center"/>
        <w:rPr>
          <w:rFonts w:ascii="Times New Roman" w:eastAsia="Calibri" w:hAnsi="Times New Roman" w:cs="Times New Roman"/>
          <w:bCs/>
          <w:sz w:val="12"/>
          <w:szCs w:val="12"/>
        </w:rPr>
      </w:pPr>
    </w:p>
    <w:p w14:paraId="2EE0DA0A" w14:textId="77777777" w:rsidR="00643192" w:rsidRPr="00643192" w:rsidRDefault="00643192" w:rsidP="00643192">
      <w:pPr>
        <w:tabs>
          <w:tab w:val="left" w:pos="6936"/>
        </w:tabs>
        <w:spacing w:after="0" w:line="240" w:lineRule="auto"/>
        <w:ind w:firstLine="284"/>
        <w:jc w:val="center"/>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РЕШЕНИЕ</w:t>
      </w:r>
    </w:p>
    <w:p w14:paraId="0319864E"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 «02» февраля 2021 г.                                                                                 </w:t>
      </w:r>
      <w:r>
        <w:rPr>
          <w:rFonts w:ascii="Times New Roman" w:eastAsia="Calibri" w:hAnsi="Times New Roman" w:cs="Times New Roman"/>
          <w:bCs/>
          <w:sz w:val="12"/>
          <w:szCs w:val="12"/>
        </w:rPr>
        <w:t xml:space="preserve">                                                                                                                    № 5</w:t>
      </w:r>
    </w:p>
    <w:p w14:paraId="05421B8E" w14:textId="77777777" w:rsidR="00643192" w:rsidRPr="00643192" w:rsidRDefault="00643192" w:rsidP="00643192">
      <w:pPr>
        <w:tabs>
          <w:tab w:val="left" w:pos="6936"/>
        </w:tabs>
        <w:spacing w:after="0" w:line="240" w:lineRule="auto"/>
        <w:ind w:firstLine="284"/>
        <w:jc w:val="center"/>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5427D96C"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Принято Собранием  представителей</w:t>
      </w:r>
    </w:p>
    <w:p w14:paraId="17CCF5F8"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сельского поселения Кандабулак</w:t>
      </w:r>
    </w:p>
    <w:p w14:paraId="2D04EB4F"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муниципального района Сергиевский </w:t>
      </w:r>
    </w:p>
    <w:p w14:paraId="30C402BA"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Самарской области                                                                            </w:t>
      </w:r>
    </w:p>
    <w:p w14:paraId="6AA968EB"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В соответствии с Федеральными законами от 06.10.2003г. №131-ФЗ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643192">
        <w:rPr>
          <w:rFonts w:ascii="Times New Roman" w:eastAsia="Calibri" w:hAnsi="Times New Roman" w:cs="Times New Roman"/>
          <w:bCs/>
          <w:sz w:val="12"/>
          <w:szCs w:val="12"/>
        </w:rPr>
        <w:t xml:space="preserve"> от 12.01.1996 г. №8-ФЗ «О погребении и похоронном деле»,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r>
        <w:rPr>
          <w:rFonts w:ascii="Times New Roman" w:eastAsia="Calibri" w:hAnsi="Times New Roman" w:cs="Times New Roman"/>
          <w:bCs/>
          <w:sz w:val="12"/>
          <w:szCs w:val="12"/>
        </w:rPr>
        <w:t xml:space="preserve">                               </w:t>
      </w:r>
    </w:p>
    <w:p w14:paraId="002AE6ED"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РЕШИЛО:</w:t>
      </w:r>
    </w:p>
    <w:p w14:paraId="08E9C6A0"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643192">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 Самарской области, согласно приложению  к настоящему Решению.</w:t>
      </w:r>
    </w:p>
    <w:p w14:paraId="0B75A845"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2. Опубликовать настоящее Решение в газете «Сергиевский вестник».</w:t>
      </w:r>
    </w:p>
    <w:p w14:paraId="3BC50D23"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3. Настоящее Решение вступает в силу со дня его официального опубликования и распространяет свое действие на правоотношения, возникшие с </w:t>
      </w:r>
      <w:r>
        <w:rPr>
          <w:rFonts w:ascii="Times New Roman" w:eastAsia="Calibri" w:hAnsi="Times New Roman" w:cs="Times New Roman"/>
          <w:bCs/>
          <w:sz w:val="12"/>
          <w:szCs w:val="12"/>
        </w:rPr>
        <w:t>01.02.2021 года.</w:t>
      </w:r>
    </w:p>
    <w:p w14:paraId="1195DD80"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Председатель собрания представителей </w:t>
      </w:r>
    </w:p>
    <w:p w14:paraId="3D5F25A8"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сельского поселения Кандабулак</w:t>
      </w:r>
    </w:p>
    <w:p w14:paraId="063473AE"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муниципального района Сергиевский</w:t>
      </w:r>
    </w:p>
    <w:p w14:paraId="25467EEE" w14:textId="77777777" w:rsid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Самарской области                                                     </w:t>
      </w:r>
    </w:p>
    <w:p w14:paraId="1C802417"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С.И. Кадерова</w:t>
      </w:r>
    </w:p>
    <w:p w14:paraId="7AF53F99"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Глава сельского поселения Кандабулак</w:t>
      </w:r>
    </w:p>
    <w:p w14:paraId="2D95C818"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муниципального района Сергиевский</w:t>
      </w:r>
    </w:p>
    <w:p w14:paraId="662A0FC4" w14:textId="77777777" w:rsid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Самарской области                                                                 </w:t>
      </w:r>
    </w:p>
    <w:p w14:paraId="76ABC43E" w14:textId="77777777" w:rsid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В.А. Литвиненко</w:t>
      </w:r>
    </w:p>
    <w:p w14:paraId="369469E6"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p>
    <w:p w14:paraId="76AF5B44"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Приложение</w:t>
      </w:r>
    </w:p>
    <w:p w14:paraId="404D412E"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к решению Собрания представителей </w:t>
      </w:r>
    </w:p>
    <w:p w14:paraId="6ECA56C1"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сельского поселения Кандабулак</w:t>
      </w:r>
    </w:p>
    <w:p w14:paraId="636F0A2B"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муниципального района Сергиевский</w:t>
      </w:r>
    </w:p>
    <w:p w14:paraId="35E60EBB" w14:textId="77777777" w:rsidR="00643192" w:rsidRPr="00643192" w:rsidRDefault="00643192" w:rsidP="0064319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5 от «02» февраля 2021 г.</w:t>
      </w:r>
    </w:p>
    <w:p w14:paraId="55CFE01E" w14:textId="77777777" w:rsidR="00643192" w:rsidRPr="00643192" w:rsidRDefault="00643192" w:rsidP="0064319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22D5C3FB" w14:textId="77777777" w:rsidR="00643192" w:rsidRDefault="00643192" w:rsidP="00643192">
      <w:pPr>
        <w:tabs>
          <w:tab w:val="left" w:pos="6936"/>
        </w:tabs>
        <w:spacing w:after="0" w:line="240" w:lineRule="auto"/>
        <w:ind w:firstLine="284"/>
        <w:jc w:val="center"/>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643192" w:rsidRPr="00643192" w14:paraId="1E853D39" w14:textId="77777777" w:rsidTr="00643192">
        <w:trPr>
          <w:trHeight w:val="50"/>
          <w:tblCellSpacing w:w="0" w:type="dxa"/>
        </w:trPr>
        <w:tc>
          <w:tcPr>
            <w:tcW w:w="563" w:type="dxa"/>
            <w:tcBorders>
              <w:top w:val="outset" w:sz="6" w:space="0" w:color="auto"/>
              <w:bottom w:val="outset" w:sz="6" w:space="0" w:color="auto"/>
              <w:right w:val="outset" w:sz="6" w:space="0" w:color="auto"/>
            </w:tcBorders>
          </w:tcPr>
          <w:p w14:paraId="7DCC28EE"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w:t>
            </w:r>
            <w:r w:rsidRPr="00643192">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1C4B2DDF"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0B2B7DC9"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Тариф,</w:t>
            </w:r>
            <w:r w:rsidRPr="00643192">
              <w:rPr>
                <w:rStyle w:val="apple-converted-space"/>
                <w:rFonts w:eastAsiaTheme="majorEastAsia"/>
                <w:sz w:val="12"/>
                <w:szCs w:val="12"/>
              </w:rPr>
              <w:t> </w:t>
            </w:r>
            <w:r w:rsidRPr="00643192">
              <w:rPr>
                <w:sz w:val="12"/>
                <w:szCs w:val="12"/>
              </w:rPr>
              <w:t>рублей</w:t>
            </w:r>
          </w:p>
        </w:tc>
      </w:tr>
      <w:tr w:rsidR="00643192" w:rsidRPr="00643192" w14:paraId="55DD53F1"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788A65D5"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70718A12" w14:textId="77777777" w:rsidR="00643192" w:rsidRPr="00643192" w:rsidRDefault="00643192" w:rsidP="00643192">
            <w:pPr>
              <w:pStyle w:val="aff9"/>
              <w:spacing w:before="0" w:beforeAutospacing="0" w:after="0" w:afterAutospacing="0"/>
              <w:jc w:val="center"/>
              <w:rPr>
                <w:sz w:val="12"/>
                <w:szCs w:val="12"/>
              </w:rPr>
            </w:pPr>
            <w:r w:rsidRPr="00643192">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4ECAD1BE" w14:textId="77777777" w:rsidR="00643192" w:rsidRPr="00643192" w:rsidRDefault="00643192" w:rsidP="00643192">
            <w:pPr>
              <w:pStyle w:val="aff9"/>
              <w:spacing w:before="0" w:beforeAutospacing="0" w:after="0" w:afterAutospacing="0"/>
              <w:jc w:val="center"/>
              <w:rPr>
                <w:sz w:val="12"/>
                <w:szCs w:val="12"/>
              </w:rPr>
            </w:pPr>
          </w:p>
        </w:tc>
      </w:tr>
      <w:tr w:rsidR="00643192" w:rsidRPr="00643192" w14:paraId="5128D404"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26EA304D"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014BB518" w14:textId="77777777" w:rsidR="00643192" w:rsidRPr="00643192" w:rsidRDefault="00643192" w:rsidP="00643192">
            <w:pPr>
              <w:pStyle w:val="aff9"/>
              <w:spacing w:before="0" w:beforeAutospacing="0" w:after="0" w:afterAutospacing="0"/>
              <w:jc w:val="center"/>
              <w:rPr>
                <w:b/>
                <w:bCs/>
                <w:sz w:val="12"/>
                <w:szCs w:val="12"/>
              </w:rPr>
            </w:pPr>
            <w:r w:rsidRPr="00643192">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506F1942"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Бесплатно</w:t>
            </w:r>
          </w:p>
        </w:tc>
      </w:tr>
      <w:tr w:rsidR="00643192" w:rsidRPr="00643192" w14:paraId="0CC3E755"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265A76FF"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7793CA6F"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7BC9EE32"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Бесплатно</w:t>
            </w:r>
          </w:p>
        </w:tc>
      </w:tr>
      <w:tr w:rsidR="00643192" w:rsidRPr="00643192" w14:paraId="705A8F6F"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528E6266"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3B61B793"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Предоставление и доставка гроба и других предметов, необходимых для</w:t>
            </w:r>
            <w:r w:rsidRPr="00643192">
              <w:rPr>
                <w:rStyle w:val="apple-converted-space"/>
                <w:rFonts w:eastAsiaTheme="majorEastAsia"/>
                <w:sz w:val="12"/>
                <w:szCs w:val="12"/>
              </w:rPr>
              <w:t> </w:t>
            </w:r>
            <w:r w:rsidRPr="00643192">
              <w:rPr>
                <w:b/>
                <w:bCs/>
                <w:sz w:val="12"/>
                <w:szCs w:val="12"/>
              </w:rPr>
              <w:t>погребения</w:t>
            </w:r>
          </w:p>
        </w:tc>
        <w:tc>
          <w:tcPr>
            <w:tcW w:w="1691" w:type="dxa"/>
            <w:tcBorders>
              <w:top w:val="outset" w:sz="6" w:space="0" w:color="auto"/>
              <w:left w:val="outset" w:sz="6" w:space="0" w:color="auto"/>
              <w:bottom w:val="outset" w:sz="6" w:space="0" w:color="auto"/>
            </w:tcBorders>
          </w:tcPr>
          <w:p w14:paraId="2ECC580C"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1920</w:t>
            </w:r>
          </w:p>
        </w:tc>
      </w:tr>
      <w:tr w:rsidR="00643192" w:rsidRPr="00643192" w14:paraId="4C56A988"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5D3D95AD"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1EA3ED89"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11DC5286"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1170</w:t>
            </w:r>
          </w:p>
        </w:tc>
      </w:tr>
      <w:tr w:rsidR="00643192" w:rsidRPr="00643192" w14:paraId="74D6347A"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33B2B1DB"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695DE42A"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520715A5"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530</w:t>
            </w:r>
          </w:p>
        </w:tc>
      </w:tr>
      <w:tr w:rsidR="00643192" w:rsidRPr="00643192" w14:paraId="317B5449"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58A82ED8"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4719FE7E"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4B450270"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220</w:t>
            </w:r>
          </w:p>
        </w:tc>
      </w:tr>
      <w:tr w:rsidR="00643192" w:rsidRPr="00643192" w14:paraId="4B889F53"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635D46F0"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0C775DE7"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5A5A0BEE"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780</w:t>
            </w:r>
          </w:p>
        </w:tc>
      </w:tr>
      <w:tr w:rsidR="00643192" w:rsidRPr="00643192" w14:paraId="2EB61FB7"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53550247"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7F45306F" w14:textId="77777777" w:rsidR="00643192" w:rsidRPr="00643192" w:rsidRDefault="00643192" w:rsidP="00643192">
            <w:pPr>
              <w:pStyle w:val="aff9"/>
              <w:spacing w:before="0" w:beforeAutospacing="0" w:after="0" w:afterAutospacing="0"/>
              <w:jc w:val="center"/>
              <w:rPr>
                <w:b/>
                <w:bCs/>
                <w:sz w:val="12"/>
                <w:szCs w:val="12"/>
              </w:rPr>
            </w:pPr>
            <w:r w:rsidRPr="00643192">
              <w:rPr>
                <w:sz w:val="12"/>
                <w:szCs w:val="12"/>
              </w:rPr>
              <w:t>Услуги автокатафалка по п</w:t>
            </w:r>
            <w:r>
              <w:rPr>
                <w:sz w:val="12"/>
                <w:szCs w:val="12"/>
              </w:rPr>
              <w:t xml:space="preserve">еревозке гроба с телом умершего </w:t>
            </w:r>
            <w:r w:rsidRPr="00643192">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1C601FF1"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550</w:t>
            </w:r>
          </w:p>
        </w:tc>
      </w:tr>
      <w:tr w:rsidR="00643192" w:rsidRPr="00643192" w14:paraId="3B6CB6FA"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1BEB8E0B"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36B4F850"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57A6F75E"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230</w:t>
            </w:r>
          </w:p>
        </w:tc>
      </w:tr>
      <w:tr w:rsidR="00643192" w:rsidRPr="00643192" w14:paraId="177E4D4A"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54B468E4"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2828C507"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Погребение</w:t>
            </w:r>
          </w:p>
        </w:tc>
        <w:tc>
          <w:tcPr>
            <w:tcW w:w="1691" w:type="dxa"/>
            <w:tcBorders>
              <w:top w:val="outset" w:sz="6" w:space="0" w:color="auto"/>
              <w:left w:val="outset" w:sz="6" w:space="0" w:color="auto"/>
              <w:bottom w:val="outset" w:sz="6" w:space="0" w:color="auto"/>
            </w:tcBorders>
          </w:tcPr>
          <w:p w14:paraId="3F1B5AFC" w14:textId="77777777" w:rsidR="00643192" w:rsidRPr="00643192" w:rsidRDefault="00643192" w:rsidP="00643192">
            <w:pPr>
              <w:pStyle w:val="aff9"/>
              <w:spacing w:before="0" w:beforeAutospacing="0" w:after="0" w:afterAutospacing="0"/>
              <w:jc w:val="center"/>
              <w:rPr>
                <w:b/>
                <w:bCs/>
                <w:sz w:val="12"/>
                <w:szCs w:val="12"/>
              </w:rPr>
            </w:pPr>
            <w:r w:rsidRPr="00643192">
              <w:rPr>
                <w:b/>
                <w:bCs/>
                <w:sz w:val="12"/>
                <w:szCs w:val="12"/>
              </w:rPr>
              <w:t>3724,98</w:t>
            </w:r>
          </w:p>
        </w:tc>
      </w:tr>
      <w:tr w:rsidR="00643192" w:rsidRPr="00643192" w14:paraId="4CAC6531"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6367DE42"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22C663AB" w14:textId="77777777" w:rsidR="00643192" w:rsidRPr="00643192" w:rsidRDefault="00643192" w:rsidP="00643192">
            <w:pPr>
              <w:pStyle w:val="aff9"/>
              <w:spacing w:before="0" w:beforeAutospacing="0" w:after="0" w:afterAutospacing="0"/>
              <w:jc w:val="center"/>
              <w:rPr>
                <w:b/>
                <w:bCs/>
                <w:sz w:val="12"/>
                <w:szCs w:val="12"/>
              </w:rPr>
            </w:pPr>
            <w:r w:rsidRPr="00643192">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2FEA5ADC"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130</w:t>
            </w:r>
          </w:p>
        </w:tc>
      </w:tr>
      <w:tr w:rsidR="00643192" w:rsidRPr="00643192" w14:paraId="33B81759"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0CB2D648"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43D33497"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189553AF"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2815</w:t>
            </w:r>
          </w:p>
        </w:tc>
      </w:tr>
      <w:tr w:rsidR="00643192" w:rsidRPr="00643192" w14:paraId="4D72EC8C"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386482B4"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02F71746"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Забивка крышки гроба, опускание гроба в могилу, засыпка</w:t>
            </w:r>
            <w:r w:rsidRPr="00643192">
              <w:rPr>
                <w:rStyle w:val="apple-converted-space"/>
                <w:rFonts w:eastAsiaTheme="majorEastAsia"/>
                <w:sz w:val="12"/>
                <w:szCs w:val="12"/>
              </w:rPr>
              <w:t> </w:t>
            </w:r>
            <w:r w:rsidRPr="00643192">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5C4490C6"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779,98</w:t>
            </w:r>
          </w:p>
        </w:tc>
      </w:tr>
      <w:tr w:rsidR="00643192" w:rsidRPr="00643192" w14:paraId="75BB05F3" w14:textId="77777777" w:rsidTr="00643192">
        <w:trPr>
          <w:trHeight w:val="65"/>
          <w:tblCellSpacing w:w="0" w:type="dxa"/>
        </w:trPr>
        <w:tc>
          <w:tcPr>
            <w:tcW w:w="563" w:type="dxa"/>
            <w:tcBorders>
              <w:top w:val="outset" w:sz="6" w:space="0" w:color="auto"/>
              <w:bottom w:val="outset" w:sz="6" w:space="0" w:color="auto"/>
              <w:right w:val="outset" w:sz="6" w:space="0" w:color="auto"/>
            </w:tcBorders>
          </w:tcPr>
          <w:p w14:paraId="4CE9A7ED" w14:textId="77777777" w:rsidR="00643192" w:rsidRPr="00643192" w:rsidRDefault="00643192" w:rsidP="00643192">
            <w:pPr>
              <w:pStyle w:val="aff9"/>
              <w:spacing w:before="0" w:beforeAutospacing="0" w:after="0" w:afterAutospacing="0"/>
              <w:rPr>
                <w:sz w:val="12"/>
                <w:szCs w:val="12"/>
              </w:rPr>
            </w:pPr>
            <w:r w:rsidRPr="00643192">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3ADC0C9C" w14:textId="77777777" w:rsidR="00643192" w:rsidRPr="00643192" w:rsidRDefault="00643192" w:rsidP="00643192">
            <w:pPr>
              <w:pStyle w:val="aff9"/>
              <w:spacing w:before="0" w:beforeAutospacing="0" w:after="0" w:afterAutospacing="0"/>
              <w:jc w:val="center"/>
              <w:rPr>
                <w:sz w:val="12"/>
                <w:szCs w:val="12"/>
              </w:rPr>
            </w:pPr>
            <w:r w:rsidRPr="00643192">
              <w:rPr>
                <w:sz w:val="12"/>
                <w:szCs w:val="12"/>
              </w:rPr>
              <w:t>ИТОГО</w:t>
            </w:r>
          </w:p>
        </w:tc>
        <w:tc>
          <w:tcPr>
            <w:tcW w:w="1691" w:type="dxa"/>
            <w:tcBorders>
              <w:top w:val="outset" w:sz="6" w:space="0" w:color="auto"/>
              <w:left w:val="outset" w:sz="6" w:space="0" w:color="auto"/>
              <w:bottom w:val="outset" w:sz="6" w:space="0" w:color="auto"/>
            </w:tcBorders>
          </w:tcPr>
          <w:p w14:paraId="26DC8A86" w14:textId="77777777" w:rsidR="00643192" w:rsidRPr="00643192" w:rsidRDefault="00643192" w:rsidP="00643192">
            <w:pPr>
              <w:tabs>
                <w:tab w:val="num" w:pos="200"/>
              </w:tabs>
              <w:spacing w:after="0" w:line="240" w:lineRule="auto"/>
              <w:jc w:val="center"/>
              <w:outlineLvl w:val="0"/>
              <w:rPr>
                <w:rFonts w:ascii="Times New Roman" w:hAnsi="Times New Roman" w:cs="Times New Roman"/>
                <w:b/>
                <w:bCs/>
                <w:sz w:val="12"/>
                <w:szCs w:val="12"/>
              </w:rPr>
            </w:pPr>
            <w:r w:rsidRPr="00643192">
              <w:rPr>
                <w:rFonts w:ascii="Times New Roman" w:hAnsi="Times New Roman" w:cs="Times New Roman"/>
                <w:b/>
                <w:bCs/>
                <w:sz w:val="12"/>
                <w:szCs w:val="12"/>
              </w:rPr>
              <w:t>6424,98</w:t>
            </w:r>
          </w:p>
        </w:tc>
      </w:tr>
    </w:tbl>
    <w:p w14:paraId="22E0423A" w14:textId="77777777" w:rsidR="00643192" w:rsidRDefault="00643192" w:rsidP="00643192">
      <w:pPr>
        <w:tabs>
          <w:tab w:val="left" w:pos="6936"/>
        </w:tabs>
        <w:spacing w:after="0" w:line="240" w:lineRule="auto"/>
        <w:ind w:firstLine="284"/>
        <w:jc w:val="center"/>
        <w:rPr>
          <w:rFonts w:ascii="Times New Roman" w:eastAsia="Calibri" w:hAnsi="Times New Roman" w:cs="Times New Roman"/>
          <w:bCs/>
          <w:sz w:val="12"/>
          <w:szCs w:val="12"/>
        </w:rPr>
      </w:pPr>
    </w:p>
    <w:p w14:paraId="105963CB" w14:textId="77777777" w:rsidR="00643192" w:rsidRPr="00643192" w:rsidRDefault="00643192" w:rsidP="00643192">
      <w:pPr>
        <w:tabs>
          <w:tab w:val="left" w:pos="6936"/>
        </w:tabs>
        <w:spacing w:after="0" w:line="240" w:lineRule="auto"/>
        <w:ind w:firstLine="284"/>
        <w:jc w:val="center"/>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РЕШЕНИЕ</w:t>
      </w:r>
    </w:p>
    <w:p w14:paraId="5056297A"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 « 02 » февраля  2021 г.                                                                            </w:t>
      </w:r>
      <w:r>
        <w:rPr>
          <w:rFonts w:ascii="Times New Roman" w:eastAsia="Calibri" w:hAnsi="Times New Roman" w:cs="Times New Roman"/>
          <w:bCs/>
          <w:sz w:val="12"/>
          <w:szCs w:val="12"/>
        </w:rPr>
        <w:t xml:space="preserve">                                                                                                                      № 4</w:t>
      </w:r>
    </w:p>
    <w:p w14:paraId="14821925" w14:textId="77777777" w:rsidR="00643192" w:rsidRPr="00643192" w:rsidRDefault="00643192" w:rsidP="00643192">
      <w:pPr>
        <w:tabs>
          <w:tab w:val="left" w:pos="6936"/>
        </w:tabs>
        <w:spacing w:after="0" w:line="240" w:lineRule="auto"/>
        <w:ind w:firstLine="284"/>
        <w:jc w:val="center"/>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5E0B6287"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Принято Собранием  представителей</w:t>
      </w:r>
    </w:p>
    <w:p w14:paraId="75CFB6D2"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сельского поселения Кармало-Аделяково</w:t>
      </w:r>
    </w:p>
    <w:p w14:paraId="3CA59811"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муниципального района Сергиевский </w:t>
      </w:r>
    </w:p>
    <w:p w14:paraId="37C78EBB"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7DBB6B81" w14:textId="77777777" w:rsidR="00643192" w:rsidRPr="00643192" w:rsidRDefault="00643192" w:rsidP="000E1D7D">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В соответствии с Федеральными законами от 06.10.2003г. №131-ФЗ «Об общих принципах организации местного самоуправ</w:t>
      </w:r>
      <w:r>
        <w:rPr>
          <w:rFonts w:ascii="Times New Roman" w:eastAsia="Calibri" w:hAnsi="Times New Roman" w:cs="Times New Roman"/>
          <w:bCs/>
          <w:sz w:val="12"/>
          <w:szCs w:val="12"/>
        </w:rPr>
        <w:t xml:space="preserve">ления в Российской Федерации», </w:t>
      </w:r>
      <w:r w:rsidRPr="00643192">
        <w:rPr>
          <w:rFonts w:ascii="Times New Roman" w:eastAsia="Calibri" w:hAnsi="Times New Roman" w:cs="Times New Roman"/>
          <w:bCs/>
          <w:sz w:val="12"/>
          <w:szCs w:val="12"/>
        </w:rPr>
        <w:t xml:space="preserve">от 12.01.1996 г. №8-ФЗ «О погребении и похоронном деле»,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                                             </w:t>
      </w:r>
      <w:r w:rsidR="000E1D7D">
        <w:rPr>
          <w:rFonts w:ascii="Times New Roman" w:eastAsia="Calibri" w:hAnsi="Times New Roman" w:cs="Times New Roman"/>
          <w:bCs/>
          <w:sz w:val="12"/>
          <w:szCs w:val="12"/>
        </w:rPr>
        <w:t xml:space="preserve">                               </w:t>
      </w:r>
    </w:p>
    <w:p w14:paraId="1A183052"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РЕШИЛО:</w:t>
      </w:r>
    </w:p>
    <w:p w14:paraId="2D028864" w14:textId="77777777" w:rsidR="00643192" w:rsidRPr="00643192" w:rsidRDefault="000E1D7D" w:rsidP="006431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643192" w:rsidRPr="00643192">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w:t>
      </w:r>
      <w:r>
        <w:rPr>
          <w:rFonts w:ascii="Times New Roman" w:eastAsia="Calibri" w:hAnsi="Times New Roman" w:cs="Times New Roman"/>
          <w:bCs/>
          <w:sz w:val="12"/>
          <w:szCs w:val="12"/>
        </w:rPr>
        <w:t>ом на день смерти, по сельскому</w:t>
      </w:r>
      <w:r w:rsidR="00643192" w:rsidRPr="00643192">
        <w:rPr>
          <w:rFonts w:ascii="Times New Roman" w:eastAsia="Calibri" w:hAnsi="Times New Roman" w:cs="Times New Roman"/>
          <w:bCs/>
          <w:sz w:val="12"/>
          <w:szCs w:val="12"/>
        </w:rPr>
        <w:t xml:space="preserve"> поселению Кармало-Аделяково муниципального района Сергиевский Самарской области, согласно приложению  к настоящему Решению.</w:t>
      </w:r>
    </w:p>
    <w:p w14:paraId="55372C8F" w14:textId="77777777" w:rsidR="00643192" w:rsidRPr="00643192" w:rsidRDefault="00643192" w:rsidP="00643192">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2. Опубликовать настоящее Решение в газете «Сергиевский вестник».</w:t>
      </w:r>
    </w:p>
    <w:p w14:paraId="40B547AF" w14:textId="77777777" w:rsidR="00643192" w:rsidRPr="00643192" w:rsidRDefault="00643192" w:rsidP="000E1D7D">
      <w:pPr>
        <w:tabs>
          <w:tab w:val="left" w:pos="6936"/>
        </w:tabs>
        <w:spacing w:after="0" w:line="240" w:lineRule="auto"/>
        <w:ind w:firstLine="284"/>
        <w:jc w:val="both"/>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sidR="000E1D7D">
        <w:rPr>
          <w:rFonts w:ascii="Times New Roman" w:eastAsia="Calibri" w:hAnsi="Times New Roman" w:cs="Times New Roman"/>
          <w:bCs/>
          <w:sz w:val="12"/>
          <w:szCs w:val="12"/>
        </w:rPr>
        <w:t>я, возникшие с 01.02.2021 года.</w:t>
      </w:r>
    </w:p>
    <w:p w14:paraId="058BE755"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Председатель собрания Кармало-Аделяково</w:t>
      </w:r>
    </w:p>
    <w:p w14:paraId="63366ACA"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муниципального района Сергиевский</w:t>
      </w:r>
    </w:p>
    <w:p w14:paraId="39ABA917" w14:textId="77777777" w:rsidR="000E1D7D"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Самарской области                           </w:t>
      </w:r>
    </w:p>
    <w:p w14:paraId="0982ABCE"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                        </w:t>
      </w:r>
      <w:r w:rsidR="000E1D7D">
        <w:rPr>
          <w:rFonts w:ascii="Times New Roman" w:eastAsia="Calibri" w:hAnsi="Times New Roman" w:cs="Times New Roman"/>
          <w:bCs/>
          <w:sz w:val="12"/>
          <w:szCs w:val="12"/>
        </w:rPr>
        <w:t xml:space="preserve">                Н.П.Малиновский</w:t>
      </w:r>
    </w:p>
    <w:p w14:paraId="7505A625"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Глава сельского поселения Кармало-Аделяково </w:t>
      </w:r>
    </w:p>
    <w:p w14:paraId="74C3CF00"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муниципального района Сергиевский</w:t>
      </w:r>
    </w:p>
    <w:p w14:paraId="16E9330E" w14:textId="77777777" w:rsidR="000E1D7D"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Самарской области                                                             </w:t>
      </w:r>
    </w:p>
    <w:p w14:paraId="0B5863E6" w14:textId="77777777" w:rsidR="00643192"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О.М.Карягин</w:t>
      </w:r>
    </w:p>
    <w:p w14:paraId="58FD30CA" w14:textId="77777777" w:rsidR="000E1D7D" w:rsidRPr="00643192"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p>
    <w:p w14:paraId="0445A51B"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Приложение</w:t>
      </w:r>
    </w:p>
    <w:p w14:paraId="7EDBA99D"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 xml:space="preserve">к решению Собрания представителей </w:t>
      </w:r>
    </w:p>
    <w:p w14:paraId="4C06DDB3"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сельского поселения Кармало-Аделяково</w:t>
      </w:r>
    </w:p>
    <w:p w14:paraId="3E740AFF" w14:textId="77777777" w:rsidR="00643192" w:rsidRPr="00643192" w:rsidRDefault="00643192" w:rsidP="000E1D7D">
      <w:pPr>
        <w:tabs>
          <w:tab w:val="left" w:pos="6936"/>
        </w:tabs>
        <w:spacing w:after="0" w:line="240" w:lineRule="auto"/>
        <w:ind w:firstLine="284"/>
        <w:jc w:val="right"/>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муниципального района Сергиевский</w:t>
      </w:r>
    </w:p>
    <w:p w14:paraId="04D6B2DB" w14:textId="77777777" w:rsidR="00643192" w:rsidRPr="00643192"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4  от «02» февраля  2021 г.</w:t>
      </w:r>
    </w:p>
    <w:p w14:paraId="3B982359" w14:textId="77777777" w:rsidR="00643192" w:rsidRPr="00643192"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5690D21D" w14:textId="77777777" w:rsidR="00643192" w:rsidRDefault="00643192" w:rsidP="000E1D7D">
      <w:pPr>
        <w:tabs>
          <w:tab w:val="left" w:pos="6936"/>
        </w:tabs>
        <w:spacing w:after="0" w:line="240" w:lineRule="auto"/>
        <w:ind w:firstLine="284"/>
        <w:jc w:val="center"/>
        <w:rPr>
          <w:rFonts w:ascii="Times New Roman" w:eastAsia="Calibri" w:hAnsi="Times New Roman" w:cs="Times New Roman"/>
          <w:bCs/>
          <w:sz w:val="12"/>
          <w:szCs w:val="12"/>
        </w:rPr>
      </w:pPr>
      <w:r w:rsidRPr="00643192">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0E1D7D" w:rsidRPr="000E1D7D" w14:paraId="6E9756EE" w14:textId="77777777" w:rsidTr="000E1D7D">
        <w:trPr>
          <w:trHeight w:val="50"/>
          <w:tblCellSpacing w:w="0" w:type="dxa"/>
        </w:trPr>
        <w:tc>
          <w:tcPr>
            <w:tcW w:w="563" w:type="dxa"/>
            <w:tcBorders>
              <w:top w:val="outset" w:sz="6" w:space="0" w:color="auto"/>
              <w:bottom w:val="outset" w:sz="6" w:space="0" w:color="auto"/>
              <w:right w:val="outset" w:sz="6" w:space="0" w:color="auto"/>
            </w:tcBorders>
          </w:tcPr>
          <w:p w14:paraId="0CD9990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w:t>
            </w:r>
            <w:r w:rsidRPr="000E1D7D">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12CF4F26"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361C167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Тариф,</w:t>
            </w:r>
            <w:r w:rsidRPr="000E1D7D">
              <w:rPr>
                <w:rStyle w:val="apple-converted-space"/>
                <w:rFonts w:eastAsiaTheme="majorEastAsia"/>
                <w:sz w:val="12"/>
                <w:szCs w:val="12"/>
              </w:rPr>
              <w:t> </w:t>
            </w:r>
            <w:r w:rsidRPr="000E1D7D">
              <w:rPr>
                <w:sz w:val="12"/>
                <w:szCs w:val="12"/>
              </w:rPr>
              <w:t>рублей</w:t>
            </w:r>
          </w:p>
        </w:tc>
      </w:tr>
      <w:tr w:rsidR="000E1D7D" w:rsidRPr="000E1D7D" w14:paraId="04D373CD"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EEED80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6BE27036" w14:textId="77777777" w:rsidR="000E1D7D" w:rsidRPr="000E1D7D" w:rsidRDefault="000E1D7D" w:rsidP="000E1D7D">
            <w:pPr>
              <w:pStyle w:val="aff9"/>
              <w:spacing w:before="0" w:beforeAutospacing="0" w:after="0" w:afterAutospacing="0"/>
              <w:jc w:val="center"/>
              <w:rPr>
                <w:sz w:val="12"/>
                <w:szCs w:val="12"/>
              </w:rPr>
            </w:pPr>
            <w:r w:rsidRPr="000E1D7D">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68F7C87E" w14:textId="77777777" w:rsidR="000E1D7D" w:rsidRPr="000E1D7D" w:rsidRDefault="000E1D7D" w:rsidP="000E1D7D">
            <w:pPr>
              <w:pStyle w:val="aff9"/>
              <w:spacing w:before="0" w:beforeAutospacing="0" w:after="0" w:afterAutospacing="0"/>
              <w:jc w:val="center"/>
              <w:rPr>
                <w:sz w:val="12"/>
                <w:szCs w:val="12"/>
              </w:rPr>
            </w:pPr>
          </w:p>
        </w:tc>
      </w:tr>
      <w:tr w:rsidR="000E1D7D" w:rsidRPr="000E1D7D" w14:paraId="2FD28494"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F0E33C6"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1EE50487"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52EB8177"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Бесплатно</w:t>
            </w:r>
          </w:p>
        </w:tc>
      </w:tr>
      <w:tr w:rsidR="000E1D7D" w:rsidRPr="000E1D7D" w14:paraId="05FFC67F"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A34ED2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1B7A73F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43BEB3AD"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Бесплатно</w:t>
            </w:r>
          </w:p>
        </w:tc>
      </w:tr>
      <w:tr w:rsidR="000E1D7D" w:rsidRPr="000E1D7D" w14:paraId="039C47F7"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406EB706"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7270468E"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Предоставление и доставка гроба и других предметов, необходимых для</w:t>
            </w:r>
            <w:r w:rsidRPr="000E1D7D">
              <w:rPr>
                <w:rStyle w:val="apple-converted-space"/>
                <w:rFonts w:eastAsiaTheme="majorEastAsia"/>
                <w:sz w:val="12"/>
                <w:szCs w:val="12"/>
              </w:rPr>
              <w:t> </w:t>
            </w:r>
            <w:r w:rsidRPr="000E1D7D">
              <w:rPr>
                <w:b/>
                <w:bCs/>
                <w:sz w:val="12"/>
                <w:szCs w:val="12"/>
              </w:rPr>
              <w:t>погребения</w:t>
            </w:r>
          </w:p>
        </w:tc>
        <w:tc>
          <w:tcPr>
            <w:tcW w:w="1691" w:type="dxa"/>
            <w:tcBorders>
              <w:top w:val="outset" w:sz="6" w:space="0" w:color="auto"/>
              <w:left w:val="outset" w:sz="6" w:space="0" w:color="auto"/>
              <w:bottom w:val="outset" w:sz="6" w:space="0" w:color="auto"/>
            </w:tcBorders>
          </w:tcPr>
          <w:p w14:paraId="584FAC92"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1920</w:t>
            </w:r>
          </w:p>
        </w:tc>
      </w:tr>
      <w:tr w:rsidR="000E1D7D" w:rsidRPr="000E1D7D" w14:paraId="38D17385"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1D8189ED"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0D950F9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2A84843A"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1170</w:t>
            </w:r>
          </w:p>
        </w:tc>
      </w:tr>
      <w:tr w:rsidR="000E1D7D" w:rsidRPr="000E1D7D" w14:paraId="078CC9D6"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564995F9"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600B576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2E261F5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530</w:t>
            </w:r>
          </w:p>
        </w:tc>
      </w:tr>
      <w:tr w:rsidR="000E1D7D" w:rsidRPr="000E1D7D" w14:paraId="4BB8BBB0"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F27D4E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7620A58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5D7AD13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220</w:t>
            </w:r>
          </w:p>
        </w:tc>
      </w:tr>
      <w:tr w:rsidR="000E1D7D" w:rsidRPr="000E1D7D" w14:paraId="515CA401"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09053C3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28E2AA79"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1AB29DCE"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780</w:t>
            </w:r>
          </w:p>
        </w:tc>
      </w:tr>
      <w:tr w:rsidR="000E1D7D" w:rsidRPr="000E1D7D" w14:paraId="624DE1D0"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6A0C8EBB"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7ECC8A00"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Услуги автокатафалка по п</w:t>
            </w:r>
            <w:r>
              <w:rPr>
                <w:sz w:val="12"/>
                <w:szCs w:val="12"/>
              </w:rPr>
              <w:t xml:space="preserve">еревозке гроба с телом умершего </w:t>
            </w:r>
            <w:r w:rsidRPr="000E1D7D">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07D71BB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550</w:t>
            </w:r>
          </w:p>
        </w:tc>
      </w:tr>
      <w:tr w:rsidR="000E1D7D" w:rsidRPr="000E1D7D" w14:paraId="753C1248"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60DCCF36"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120644FA"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1590F60D"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230</w:t>
            </w:r>
          </w:p>
        </w:tc>
      </w:tr>
      <w:tr w:rsidR="000E1D7D" w:rsidRPr="000E1D7D" w14:paraId="1E8F3E7D"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1C9651E3"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4DD04383"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Погребение</w:t>
            </w:r>
          </w:p>
        </w:tc>
        <w:tc>
          <w:tcPr>
            <w:tcW w:w="1691" w:type="dxa"/>
            <w:tcBorders>
              <w:top w:val="outset" w:sz="6" w:space="0" w:color="auto"/>
              <w:left w:val="outset" w:sz="6" w:space="0" w:color="auto"/>
              <w:bottom w:val="outset" w:sz="6" w:space="0" w:color="auto"/>
            </w:tcBorders>
          </w:tcPr>
          <w:p w14:paraId="49BACE75"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3724,98</w:t>
            </w:r>
          </w:p>
        </w:tc>
      </w:tr>
      <w:tr w:rsidR="000E1D7D" w:rsidRPr="000E1D7D" w14:paraId="497492AB"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785D0F0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lastRenderedPageBreak/>
              <w:t>4.1</w:t>
            </w:r>
          </w:p>
        </w:tc>
        <w:tc>
          <w:tcPr>
            <w:tcW w:w="7767" w:type="dxa"/>
            <w:tcBorders>
              <w:top w:val="outset" w:sz="6" w:space="0" w:color="auto"/>
              <w:left w:val="outset" w:sz="6" w:space="0" w:color="auto"/>
              <w:bottom w:val="outset" w:sz="6" w:space="0" w:color="auto"/>
              <w:right w:val="outset" w:sz="6" w:space="0" w:color="auto"/>
            </w:tcBorders>
          </w:tcPr>
          <w:p w14:paraId="2516AD01"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71F7C60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130</w:t>
            </w:r>
          </w:p>
        </w:tc>
      </w:tr>
      <w:tr w:rsidR="000E1D7D" w:rsidRPr="000E1D7D" w14:paraId="58FFF280"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182B96D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5B46A573"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Рытье могилы для погребения 2,5 x 1,0 x 2,0 м</w:t>
            </w:r>
            <w:r>
              <w:rPr>
                <w:sz w:val="12"/>
                <w:szCs w:val="12"/>
              </w:rPr>
              <w:t xml:space="preserve"> </w:t>
            </w:r>
            <w:r w:rsidRPr="000E1D7D">
              <w:rPr>
                <w:sz w:val="12"/>
                <w:szCs w:val="12"/>
              </w:rPr>
              <w:t>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4046037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2815</w:t>
            </w:r>
          </w:p>
        </w:tc>
      </w:tr>
      <w:tr w:rsidR="000E1D7D" w:rsidRPr="000E1D7D" w14:paraId="07AEE2F4"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6E07058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1E6BA42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Забивка крышки гроба, опускание гроба в могилу, засыпка</w:t>
            </w:r>
            <w:r w:rsidRPr="000E1D7D">
              <w:rPr>
                <w:rStyle w:val="apple-converted-space"/>
                <w:rFonts w:eastAsiaTheme="majorEastAsia"/>
                <w:sz w:val="12"/>
                <w:szCs w:val="12"/>
              </w:rPr>
              <w:t> </w:t>
            </w:r>
            <w:r w:rsidRPr="000E1D7D">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2285F25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779,98</w:t>
            </w:r>
          </w:p>
        </w:tc>
      </w:tr>
      <w:tr w:rsidR="000E1D7D" w:rsidRPr="000E1D7D" w14:paraId="404459AC"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5B455AF8" w14:textId="77777777" w:rsidR="000E1D7D" w:rsidRPr="000E1D7D" w:rsidRDefault="000E1D7D" w:rsidP="000E1D7D">
            <w:pPr>
              <w:pStyle w:val="aff9"/>
              <w:spacing w:before="0" w:beforeAutospacing="0" w:after="0" w:afterAutospacing="0"/>
              <w:rPr>
                <w:sz w:val="12"/>
                <w:szCs w:val="12"/>
              </w:rPr>
            </w:pPr>
            <w:r w:rsidRPr="000E1D7D">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0EBFBC0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ИТОГО</w:t>
            </w:r>
          </w:p>
        </w:tc>
        <w:tc>
          <w:tcPr>
            <w:tcW w:w="1691" w:type="dxa"/>
            <w:tcBorders>
              <w:top w:val="outset" w:sz="6" w:space="0" w:color="auto"/>
              <w:left w:val="outset" w:sz="6" w:space="0" w:color="auto"/>
              <w:bottom w:val="outset" w:sz="6" w:space="0" w:color="auto"/>
            </w:tcBorders>
          </w:tcPr>
          <w:p w14:paraId="6C9C3905" w14:textId="77777777" w:rsidR="000E1D7D" w:rsidRPr="000E1D7D" w:rsidRDefault="000E1D7D" w:rsidP="000E1D7D">
            <w:pPr>
              <w:tabs>
                <w:tab w:val="num" w:pos="200"/>
              </w:tabs>
              <w:spacing w:after="0" w:line="240" w:lineRule="auto"/>
              <w:jc w:val="center"/>
              <w:outlineLvl w:val="0"/>
              <w:rPr>
                <w:rFonts w:ascii="Times New Roman" w:hAnsi="Times New Roman" w:cs="Times New Roman"/>
                <w:b/>
                <w:bCs/>
                <w:sz w:val="12"/>
                <w:szCs w:val="12"/>
              </w:rPr>
            </w:pPr>
            <w:r w:rsidRPr="000E1D7D">
              <w:rPr>
                <w:rFonts w:ascii="Times New Roman" w:hAnsi="Times New Roman" w:cs="Times New Roman"/>
                <w:b/>
                <w:bCs/>
                <w:sz w:val="12"/>
                <w:szCs w:val="12"/>
              </w:rPr>
              <w:t>6424,98</w:t>
            </w:r>
          </w:p>
        </w:tc>
      </w:tr>
    </w:tbl>
    <w:p w14:paraId="1930E1D8" w14:textId="77777777" w:rsid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p>
    <w:p w14:paraId="0354E474"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РЕШЕНИЕ</w:t>
      </w:r>
    </w:p>
    <w:p w14:paraId="6ACCE678"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 « 02  »  февраля  2021 г.                                                                                </w:t>
      </w:r>
      <w:r>
        <w:rPr>
          <w:rFonts w:ascii="Times New Roman" w:eastAsia="Calibri" w:hAnsi="Times New Roman" w:cs="Times New Roman"/>
          <w:bCs/>
          <w:sz w:val="12"/>
          <w:szCs w:val="12"/>
        </w:rPr>
        <w:t xml:space="preserve">                                                                                                                № 4</w:t>
      </w:r>
    </w:p>
    <w:p w14:paraId="51B26981"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44865799"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Принято Собранием  представителей</w:t>
      </w:r>
    </w:p>
    <w:p w14:paraId="70DB6B56"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сельского поселения Красносельское</w:t>
      </w:r>
    </w:p>
    <w:p w14:paraId="2CB1AB85"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муниципального района Сергиевский </w:t>
      </w:r>
    </w:p>
    <w:p w14:paraId="370DC8BC"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26DAAFB6"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r>
        <w:rPr>
          <w:rFonts w:ascii="Times New Roman" w:eastAsia="Calibri" w:hAnsi="Times New Roman" w:cs="Times New Roman"/>
          <w:bCs/>
          <w:sz w:val="12"/>
          <w:szCs w:val="12"/>
        </w:rPr>
        <w:t xml:space="preserve">                               </w:t>
      </w:r>
    </w:p>
    <w:p w14:paraId="2E93A3AC"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РЕШИЛО:</w:t>
      </w:r>
    </w:p>
    <w:p w14:paraId="70FACD0E"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E1D7D">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 Самарской области, согласно приложению  к настоящему Решению.</w:t>
      </w:r>
    </w:p>
    <w:p w14:paraId="60998E8A"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2. Опубликовать настоящее Решение в газете «Сергиевский вестник».</w:t>
      </w:r>
    </w:p>
    <w:p w14:paraId="7DFE3918"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1CE13C51"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Председатель собрания Красносельское</w:t>
      </w:r>
    </w:p>
    <w:p w14:paraId="07D3A6CD"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муниципального района Сергиевский</w:t>
      </w:r>
    </w:p>
    <w:p w14:paraId="5DB2C2DD" w14:textId="77777777" w:rsid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p>
    <w:p w14:paraId="2DEA8190"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Л.В.Мельник</w:t>
      </w:r>
    </w:p>
    <w:p w14:paraId="18792CA9"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Глава сельского поселения Красносельское </w:t>
      </w:r>
    </w:p>
    <w:p w14:paraId="7BB2FD79"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муниципального района Сергиевский</w:t>
      </w:r>
    </w:p>
    <w:p w14:paraId="1CB2FFFF" w14:textId="77777777" w:rsid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p>
    <w:p w14:paraId="1A13A8FD" w14:textId="77777777" w:rsid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Н.В.Вершков</w:t>
      </w:r>
      <w:r w:rsidRPr="000E1D7D">
        <w:rPr>
          <w:rFonts w:ascii="Times New Roman" w:eastAsia="Calibri" w:hAnsi="Times New Roman" w:cs="Times New Roman"/>
          <w:bCs/>
          <w:sz w:val="12"/>
          <w:szCs w:val="12"/>
        </w:rPr>
        <w:t xml:space="preserve"> </w:t>
      </w:r>
    </w:p>
    <w:p w14:paraId="7F46B318"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    </w:t>
      </w:r>
    </w:p>
    <w:p w14:paraId="5651A0F8"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Приложение</w:t>
      </w:r>
    </w:p>
    <w:p w14:paraId="149930AC"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к решению Собрания представителей </w:t>
      </w:r>
    </w:p>
    <w:p w14:paraId="53ED0383"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сельского поселения Красносельское</w:t>
      </w:r>
    </w:p>
    <w:p w14:paraId="46AC87F0"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муниципального района Сергиевский</w:t>
      </w:r>
    </w:p>
    <w:p w14:paraId="63E7E9BD"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4  от « 02»  февраля 2021 г.</w:t>
      </w:r>
    </w:p>
    <w:p w14:paraId="52FED28C"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14E02B5D" w14:textId="77777777" w:rsid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0E1D7D" w:rsidRPr="000E1D7D" w14:paraId="2FBB50F0" w14:textId="77777777" w:rsidTr="000E1D7D">
        <w:trPr>
          <w:trHeight w:val="50"/>
          <w:tblCellSpacing w:w="0" w:type="dxa"/>
        </w:trPr>
        <w:tc>
          <w:tcPr>
            <w:tcW w:w="563" w:type="dxa"/>
            <w:tcBorders>
              <w:top w:val="outset" w:sz="6" w:space="0" w:color="auto"/>
              <w:bottom w:val="outset" w:sz="6" w:space="0" w:color="auto"/>
              <w:right w:val="outset" w:sz="6" w:space="0" w:color="auto"/>
            </w:tcBorders>
          </w:tcPr>
          <w:p w14:paraId="76EC54D7"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w:t>
            </w:r>
            <w:r w:rsidRPr="000E1D7D">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637FB5F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35739F84"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Тариф,</w:t>
            </w:r>
            <w:r w:rsidRPr="000E1D7D">
              <w:rPr>
                <w:rStyle w:val="apple-converted-space"/>
                <w:rFonts w:eastAsiaTheme="majorEastAsia"/>
                <w:sz w:val="12"/>
                <w:szCs w:val="12"/>
              </w:rPr>
              <w:t> </w:t>
            </w:r>
            <w:r w:rsidRPr="000E1D7D">
              <w:rPr>
                <w:sz w:val="12"/>
                <w:szCs w:val="12"/>
              </w:rPr>
              <w:t>рублей</w:t>
            </w:r>
          </w:p>
        </w:tc>
      </w:tr>
      <w:tr w:rsidR="000E1D7D" w:rsidRPr="000E1D7D" w14:paraId="284054A5"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401CD3B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2CF1F23C" w14:textId="77777777" w:rsidR="000E1D7D" w:rsidRPr="000E1D7D" w:rsidRDefault="000E1D7D" w:rsidP="000E1D7D">
            <w:pPr>
              <w:pStyle w:val="aff9"/>
              <w:spacing w:before="0" w:beforeAutospacing="0" w:after="0" w:afterAutospacing="0"/>
              <w:jc w:val="center"/>
              <w:rPr>
                <w:sz w:val="12"/>
                <w:szCs w:val="12"/>
              </w:rPr>
            </w:pPr>
            <w:r w:rsidRPr="000E1D7D">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58E6C5D5" w14:textId="77777777" w:rsidR="000E1D7D" w:rsidRPr="000E1D7D" w:rsidRDefault="000E1D7D" w:rsidP="000E1D7D">
            <w:pPr>
              <w:pStyle w:val="aff9"/>
              <w:spacing w:before="0" w:beforeAutospacing="0" w:after="0" w:afterAutospacing="0"/>
              <w:jc w:val="center"/>
              <w:rPr>
                <w:sz w:val="12"/>
                <w:szCs w:val="12"/>
              </w:rPr>
            </w:pPr>
          </w:p>
        </w:tc>
      </w:tr>
      <w:tr w:rsidR="000E1D7D" w:rsidRPr="000E1D7D" w14:paraId="77598FAA"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46FC16BB"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5000E723"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4DB0166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Бесплатно</w:t>
            </w:r>
          </w:p>
        </w:tc>
      </w:tr>
      <w:tr w:rsidR="000E1D7D" w:rsidRPr="000E1D7D" w14:paraId="375FCDC8"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41E969D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328D308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6D8C387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Бесплатно</w:t>
            </w:r>
          </w:p>
        </w:tc>
      </w:tr>
      <w:tr w:rsidR="000E1D7D" w:rsidRPr="000E1D7D" w14:paraId="598A78FD"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7166385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798B39EA"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Предоставление и доставка гроба и других предметов, необходимых для</w:t>
            </w:r>
            <w:r w:rsidRPr="000E1D7D">
              <w:rPr>
                <w:rStyle w:val="apple-converted-space"/>
                <w:rFonts w:eastAsiaTheme="majorEastAsia"/>
                <w:sz w:val="12"/>
                <w:szCs w:val="12"/>
              </w:rPr>
              <w:t> </w:t>
            </w:r>
            <w:r w:rsidRPr="000E1D7D">
              <w:rPr>
                <w:b/>
                <w:bCs/>
                <w:sz w:val="12"/>
                <w:szCs w:val="12"/>
              </w:rPr>
              <w:t>погребения</w:t>
            </w:r>
          </w:p>
        </w:tc>
        <w:tc>
          <w:tcPr>
            <w:tcW w:w="1691" w:type="dxa"/>
            <w:tcBorders>
              <w:top w:val="outset" w:sz="6" w:space="0" w:color="auto"/>
              <w:left w:val="outset" w:sz="6" w:space="0" w:color="auto"/>
              <w:bottom w:val="outset" w:sz="6" w:space="0" w:color="auto"/>
            </w:tcBorders>
          </w:tcPr>
          <w:p w14:paraId="6D39B2BA"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1920</w:t>
            </w:r>
          </w:p>
        </w:tc>
      </w:tr>
      <w:tr w:rsidR="000E1D7D" w:rsidRPr="000E1D7D" w14:paraId="5A2D50E5"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0505FA6"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16721FB3"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3336D8F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1170</w:t>
            </w:r>
          </w:p>
        </w:tc>
      </w:tr>
      <w:tr w:rsidR="000E1D7D" w:rsidRPr="000E1D7D" w14:paraId="7C07143B"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178535A3"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6C677CE3"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592F0607"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530</w:t>
            </w:r>
          </w:p>
        </w:tc>
      </w:tr>
      <w:tr w:rsidR="000E1D7D" w:rsidRPr="000E1D7D" w14:paraId="1B4DB1F8"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6A0058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3401140A"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286A911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220</w:t>
            </w:r>
          </w:p>
        </w:tc>
      </w:tr>
      <w:tr w:rsidR="000E1D7D" w:rsidRPr="000E1D7D" w14:paraId="2B097A77"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0EB145E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41D42582"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02AFBD9A"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780</w:t>
            </w:r>
          </w:p>
        </w:tc>
      </w:tr>
      <w:tr w:rsidR="000E1D7D" w:rsidRPr="000E1D7D" w14:paraId="296642C0"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25ABDF9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4DAD1206"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Услуги автокатафалка по п</w:t>
            </w:r>
            <w:r>
              <w:rPr>
                <w:sz w:val="12"/>
                <w:szCs w:val="12"/>
              </w:rPr>
              <w:t xml:space="preserve">еревозке гроба с телом умершего </w:t>
            </w:r>
            <w:r w:rsidRPr="000E1D7D">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0399412E"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550</w:t>
            </w:r>
          </w:p>
        </w:tc>
      </w:tr>
      <w:tr w:rsidR="000E1D7D" w:rsidRPr="000E1D7D" w14:paraId="79E450AC"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531B8CB3"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62F19DC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6A3E7A3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230</w:t>
            </w:r>
          </w:p>
        </w:tc>
      </w:tr>
      <w:tr w:rsidR="000E1D7D" w:rsidRPr="000E1D7D" w14:paraId="29D79AE9"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46F7C082"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29A115F7"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Погребение</w:t>
            </w:r>
          </w:p>
        </w:tc>
        <w:tc>
          <w:tcPr>
            <w:tcW w:w="1691" w:type="dxa"/>
            <w:tcBorders>
              <w:top w:val="outset" w:sz="6" w:space="0" w:color="auto"/>
              <w:left w:val="outset" w:sz="6" w:space="0" w:color="auto"/>
              <w:bottom w:val="outset" w:sz="6" w:space="0" w:color="auto"/>
            </w:tcBorders>
          </w:tcPr>
          <w:p w14:paraId="23D47D4C"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3724,98</w:t>
            </w:r>
          </w:p>
        </w:tc>
      </w:tr>
      <w:tr w:rsidR="000E1D7D" w:rsidRPr="000E1D7D" w14:paraId="6079E8E8"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4F5EAF5D"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7E7A7100"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3A4E149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130</w:t>
            </w:r>
          </w:p>
        </w:tc>
      </w:tr>
      <w:tr w:rsidR="000E1D7D" w:rsidRPr="000E1D7D" w14:paraId="6375EC9E"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FE9019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68EFF57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58A8EC16"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2815</w:t>
            </w:r>
          </w:p>
        </w:tc>
      </w:tr>
      <w:tr w:rsidR="000E1D7D" w:rsidRPr="000E1D7D" w14:paraId="190785BB"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E03676E"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23A3AE5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Забивка крышки гроба, опускание гроба в могилу, засыпка</w:t>
            </w:r>
            <w:r w:rsidRPr="000E1D7D">
              <w:rPr>
                <w:rStyle w:val="apple-converted-space"/>
                <w:rFonts w:eastAsiaTheme="majorEastAsia"/>
                <w:sz w:val="12"/>
                <w:szCs w:val="12"/>
              </w:rPr>
              <w:t> </w:t>
            </w:r>
            <w:r w:rsidRPr="000E1D7D">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596529F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779,98</w:t>
            </w:r>
          </w:p>
        </w:tc>
      </w:tr>
      <w:tr w:rsidR="000E1D7D" w:rsidRPr="000E1D7D" w14:paraId="7407C644"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50A215B9" w14:textId="77777777" w:rsidR="000E1D7D" w:rsidRPr="000E1D7D" w:rsidRDefault="000E1D7D" w:rsidP="000E1D7D">
            <w:pPr>
              <w:pStyle w:val="aff9"/>
              <w:spacing w:before="0" w:beforeAutospacing="0" w:after="0" w:afterAutospacing="0"/>
              <w:rPr>
                <w:sz w:val="12"/>
                <w:szCs w:val="12"/>
              </w:rPr>
            </w:pPr>
            <w:r w:rsidRPr="000E1D7D">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75283C49"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ИТОГО</w:t>
            </w:r>
          </w:p>
        </w:tc>
        <w:tc>
          <w:tcPr>
            <w:tcW w:w="1691" w:type="dxa"/>
            <w:tcBorders>
              <w:top w:val="outset" w:sz="6" w:space="0" w:color="auto"/>
              <w:left w:val="outset" w:sz="6" w:space="0" w:color="auto"/>
              <w:bottom w:val="outset" w:sz="6" w:space="0" w:color="auto"/>
            </w:tcBorders>
          </w:tcPr>
          <w:p w14:paraId="239DB3CF" w14:textId="77777777" w:rsidR="000E1D7D" w:rsidRPr="000E1D7D" w:rsidRDefault="000E1D7D" w:rsidP="000E1D7D">
            <w:pPr>
              <w:tabs>
                <w:tab w:val="num" w:pos="200"/>
              </w:tabs>
              <w:spacing w:after="0" w:line="240" w:lineRule="auto"/>
              <w:jc w:val="center"/>
              <w:outlineLvl w:val="0"/>
              <w:rPr>
                <w:rFonts w:ascii="Times New Roman" w:hAnsi="Times New Roman" w:cs="Times New Roman"/>
                <w:b/>
                <w:bCs/>
                <w:sz w:val="12"/>
                <w:szCs w:val="12"/>
              </w:rPr>
            </w:pPr>
            <w:r w:rsidRPr="000E1D7D">
              <w:rPr>
                <w:rFonts w:ascii="Times New Roman" w:hAnsi="Times New Roman" w:cs="Times New Roman"/>
                <w:b/>
                <w:bCs/>
                <w:sz w:val="12"/>
                <w:szCs w:val="12"/>
              </w:rPr>
              <w:t>6424,98</w:t>
            </w:r>
          </w:p>
        </w:tc>
      </w:tr>
    </w:tbl>
    <w:p w14:paraId="694E1623" w14:textId="77777777" w:rsidR="000E1D7D" w:rsidRPr="00643192"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p>
    <w:p w14:paraId="73B42B3B"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РЕШЕНИЕ</w:t>
      </w:r>
    </w:p>
    <w:p w14:paraId="61EB7390"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 02 февраля  2021 г.                                                                                              </w:t>
      </w:r>
      <w:r>
        <w:rPr>
          <w:rFonts w:ascii="Times New Roman" w:eastAsia="Calibri" w:hAnsi="Times New Roman" w:cs="Times New Roman"/>
          <w:bCs/>
          <w:sz w:val="12"/>
          <w:szCs w:val="12"/>
        </w:rPr>
        <w:t xml:space="preserve">                                                                                                          № 4</w:t>
      </w:r>
    </w:p>
    <w:p w14:paraId="20BD4257"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17A6D415"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Принято Собранием  представителей</w:t>
      </w:r>
    </w:p>
    <w:p w14:paraId="7622E040"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сельского поселения Кутузовский</w:t>
      </w:r>
    </w:p>
    <w:p w14:paraId="3301E10D"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муниципального района Сергиевский </w:t>
      </w:r>
    </w:p>
    <w:p w14:paraId="6A23757B"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6D5ECDA4"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w:t>
      </w:r>
      <w:r>
        <w:rPr>
          <w:rFonts w:ascii="Times New Roman" w:eastAsia="Calibri" w:hAnsi="Times New Roman" w:cs="Times New Roman"/>
          <w:bCs/>
          <w:sz w:val="12"/>
          <w:szCs w:val="12"/>
        </w:rPr>
        <w:t xml:space="preserve"> </w:t>
      </w:r>
      <w:r w:rsidRPr="000E1D7D">
        <w:rPr>
          <w:rFonts w:ascii="Times New Roman" w:eastAsia="Calibri" w:hAnsi="Times New Roman" w:cs="Times New Roman"/>
          <w:bCs/>
          <w:sz w:val="12"/>
          <w:szCs w:val="12"/>
        </w:rPr>
        <w:t xml:space="preserve">муниципального района Сергиевский Самарской области                                             </w:t>
      </w:r>
      <w:r>
        <w:rPr>
          <w:rFonts w:ascii="Times New Roman" w:eastAsia="Calibri" w:hAnsi="Times New Roman" w:cs="Times New Roman"/>
          <w:bCs/>
          <w:sz w:val="12"/>
          <w:szCs w:val="12"/>
        </w:rPr>
        <w:t xml:space="preserve">                               </w:t>
      </w:r>
    </w:p>
    <w:p w14:paraId="6904043D"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РЕШИЛО:</w:t>
      </w:r>
    </w:p>
    <w:p w14:paraId="5A237525"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E1D7D">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 Самарской области, согласно приложению  к настоящему Решению.</w:t>
      </w:r>
    </w:p>
    <w:p w14:paraId="1D51F63E"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2. Опубликовать настоящее Решение в газете «Сергиевский вестник».</w:t>
      </w:r>
    </w:p>
    <w:p w14:paraId="6C606E47"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4A739E1E"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Председатель Собрания представителей</w:t>
      </w:r>
    </w:p>
    <w:p w14:paraId="5085B658"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сельского поселения Кутузовский</w:t>
      </w:r>
    </w:p>
    <w:p w14:paraId="34B138D1"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муниципального района Сергиевский</w:t>
      </w:r>
    </w:p>
    <w:p w14:paraId="0DDD8484" w14:textId="77777777" w:rsid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p>
    <w:p w14:paraId="06318696"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А.А.Седов</w:t>
      </w:r>
    </w:p>
    <w:p w14:paraId="3504D8AC"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Глава сельского поселения Кутузовский</w:t>
      </w:r>
    </w:p>
    <w:p w14:paraId="15F91075"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муниципального района Сергиевский</w:t>
      </w:r>
    </w:p>
    <w:p w14:paraId="0EF92768" w14:textId="77777777" w:rsid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p>
    <w:p w14:paraId="07697E87"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              А.В.Сабельникова</w:t>
      </w:r>
    </w:p>
    <w:p w14:paraId="7527A7EE"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p>
    <w:p w14:paraId="0D6239B8"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Приложение</w:t>
      </w:r>
    </w:p>
    <w:p w14:paraId="0C4CFCD2"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к решению Собрания представителей </w:t>
      </w:r>
    </w:p>
    <w:p w14:paraId="008BC7E1"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сельского поселения Кутузовский</w:t>
      </w:r>
    </w:p>
    <w:p w14:paraId="0D7FB013"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муниципального района Сергиевский</w:t>
      </w:r>
    </w:p>
    <w:p w14:paraId="76927841"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4  от  02 февраля   2021 г.</w:t>
      </w:r>
    </w:p>
    <w:p w14:paraId="6C1C5986"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16A34E50" w14:textId="77777777" w:rsidR="00DA73A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w:t>
      </w:r>
      <w:r>
        <w:rPr>
          <w:rFonts w:ascii="Times New Roman" w:eastAsia="Calibri" w:hAnsi="Times New Roman" w:cs="Times New Roman"/>
          <w:bCs/>
          <w:sz w:val="12"/>
          <w:szCs w:val="12"/>
        </w:rPr>
        <w:t xml:space="preserve"> </w:t>
      </w:r>
      <w:r w:rsidRPr="000E1D7D">
        <w:rPr>
          <w:rFonts w:ascii="Times New Roman" w:eastAsia="Calibri" w:hAnsi="Times New Roman" w:cs="Times New Roman"/>
          <w:bCs/>
          <w:sz w:val="12"/>
          <w:szCs w:val="12"/>
        </w:rPr>
        <w:t>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0E1D7D" w:rsidRPr="000E1D7D" w14:paraId="34AE669E" w14:textId="77777777" w:rsidTr="000E1D7D">
        <w:trPr>
          <w:trHeight w:val="50"/>
          <w:tblCellSpacing w:w="0" w:type="dxa"/>
        </w:trPr>
        <w:tc>
          <w:tcPr>
            <w:tcW w:w="563" w:type="dxa"/>
            <w:tcBorders>
              <w:top w:val="outset" w:sz="6" w:space="0" w:color="auto"/>
              <w:bottom w:val="outset" w:sz="6" w:space="0" w:color="auto"/>
              <w:right w:val="outset" w:sz="6" w:space="0" w:color="auto"/>
            </w:tcBorders>
          </w:tcPr>
          <w:p w14:paraId="12000472"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w:t>
            </w:r>
            <w:r w:rsidRPr="000E1D7D">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25B7316D"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7FEFFC49"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Тариф,</w:t>
            </w:r>
            <w:r w:rsidRPr="000E1D7D">
              <w:rPr>
                <w:rStyle w:val="apple-converted-space"/>
                <w:rFonts w:eastAsiaTheme="majorEastAsia"/>
                <w:sz w:val="12"/>
                <w:szCs w:val="12"/>
              </w:rPr>
              <w:t> </w:t>
            </w:r>
            <w:r w:rsidRPr="000E1D7D">
              <w:rPr>
                <w:sz w:val="12"/>
                <w:szCs w:val="12"/>
              </w:rPr>
              <w:t>рублей</w:t>
            </w:r>
          </w:p>
        </w:tc>
      </w:tr>
      <w:tr w:rsidR="000E1D7D" w:rsidRPr="000E1D7D" w14:paraId="7F3E62E0"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21A39D0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1CCC0962" w14:textId="77777777" w:rsidR="000E1D7D" w:rsidRPr="000E1D7D" w:rsidRDefault="000E1D7D" w:rsidP="000E1D7D">
            <w:pPr>
              <w:pStyle w:val="aff9"/>
              <w:spacing w:before="0" w:beforeAutospacing="0" w:after="0" w:afterAutospacing="0"/>
              <w:jc w:val="center"/>
              <w:rPr>
                <w:sz w:val="12"/>
                <w:szCs w:val="12"/>
              </w:rPr>
            </w:pPr>
            <w:r w:rsidRPr="000E1D7D">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5A90C765" w14:textId="77777777" w:rsidR="000E1D7D" w:rsidRPr="000E1D7D" w:rsidRDefault="000E1D7D" w:rsidP="000E1D7D">
            <w:pPr>
              <w:pStyle w:val="aff9"/>
              <w:spacing w:before="0" w:beforeAutospacing="0" w:after="0" w:afterAutospacing="0"/>
              <w:jc w:val="center"/>
              <w:rPr>
                <w:sz w:val="12"/>
                <w:szCs w:val="12"/>
              </w:rPr>
            </w:pPr>
          </w:p>
        </w:tc>
      </w:tr>
      <w:tr w:rsidR="000E1D7D" w:rsidRPr="000E1D7D" w14:paraId="678DE873"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17642EE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796718D2"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03301B24"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Бесплатно</w:t>
            </w:r>
          </w:p>
        </w:tc>
      </w:tr>
      <w:tr w:rsidR="000E1D7D" w:rsidRPr="000E1D7D" w14:paraId="5A13907D"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4A1B82B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1C723F0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65E9EC1A"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Бесплатно</w:t>
            </w:r>
          </w:p>
        </w:tc>
      </w:tr>
      <w:tr w:rsidR="000E1D7D" w:rsidRPr="000E1D7D" w14:paraId="3A4469B9"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B9AEC9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41734D40"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Предоставление и доставка гроба и других предметов, необходимых для</w:t>
            </w:r>
            <w:r w:rsidRPr="000E1D7D">
              <w:rPr>
                <w:rStyle w:val="apple-converted-space"/>
                <w:rFonts w:eastAsiaTheme="majorEastAsia"/>
                <w:sz w:val="12"/>
                <w:szCs w:val="12"/>
              </w:rPr>
              <w:t> </w:t>
            </w:r>
            <w:r w:rsidRPr="000E1D7D">
              <w:rPr>
                <w:b/>
                <w:bCs/>
                <w:sz w:val="12"/>
                <w:szCs w:val="12"/>
              </w:rPr>
              <w:t>погребения</w:t>
            </w:r>
          </w:p>
        </w:tc>
        <w:tc>
          <w:tcPr>
            <w:tcW w:w="1691" w:type="dxa"/>
            <w:tcBorders>
              <w:top w:val="outset" w:sz="6" w:space="0" w:color="auto"/>
              <w:left w:val="outset" w:sz="6" w:space="0" w:color="auto"/>
              <w:bottom w:val="outset" w:sz="6" w:space="0" w:color="auto"/>
            </w:tcBorders>
          </w:tcPr>
          <w:p w14:paraId="7F675568"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1920</w:t>
            </w:r>
          </w:p>
        </w:tc>
      </w:tr>
      <w:tr w:rsidR="000E1D7D" w:rsidRPr="000E1D7D" w14:paraId="2D024E45"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6D98AA42"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14C88DD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6CF5CE9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1170</w:t>
            </w:r>
          </w:p>
        </w:tc>
      </w:tr>
      <w:tr w:rsidR="000E1D7D" w:rsidRPr="000E1D7D" w14:paraId="0E63D6C3"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4C816C8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1C2D717A"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1667278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530</w:t>
            </w:r>
          </w:p>
        </w:tc>
      </w:tr>
      <w:tr w:rsidR="000E1D7D" w:rsidRPr="000E1D7D" w14:paraId="7FA41180"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2732A83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5D6C3AB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1C157E89"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220</w:t>
            </w:r>
          </w:p>
        </w:tc>
      </w:tr>
      <w:tr w:rsidR="000E1D7D" w:rsidRPr="000E1D7D" w14:paraId="0DB6A519"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5440637E"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4535CCB0"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3BFA55B4"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780</w:t>
            </w:r>
          </w:p>
        </w:tc>
      </w:tr>
      <w:tr w:rsidR="000E1D7D" w:rsidRPr="000E1D7D" w14:paraId="46F73F54"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32E8673B"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18CD1049"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Услуги автокатафалка по п</w:t>
            </w:r>
            <w:r>
              <w:rPr>
                <w:sz w:val="12"/>
                <w:szCs w:val="12"/>
              </w:rPr>
              <w:t xml:space="preserve">еревозке гроба с телом умершего </w:t>
            </w:r>
            <w:r w:rsidRPr="000E1D7D">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0DF68FC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550</w:t>
            </w:r>
          </w:p>
        </w:tc>
      </w:tr>
      <w:tr w:rsidR="000E1D7D" w:rsidRPr="000E1D7D" w14:paraId="4A399285"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16455887"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7D61F2CE"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31ACB8C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230</w:t>
            </w:r>
          </w:p>
        </w:tc>
      </w:tr>
      <w:tr w:rsidR="000E1D7D" w:rsidRPr="000E1D7D" w14:paraId="1B54634E"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1DB6C532"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07B7D095"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Погребение</w:t>
            </w:r>
          </w:p>
        </w:tc>
        <w:tc>
          <w:tcPr>
            <w:tcW w:w="1691" w:type="dxa"/>
            <w:tcBorders>
              <w:top w:val="outset" w:sz="6" w:space="0" w:color="auto"/>
              <w:left w:val="outset" w:sz="6" w:space="0" w:color="auto"/>
              <w:bottom w:val="outset" w:sz="6" w:space="0" w:color="auto"/>
            </w:tcBorders>
          </w:tcPr>
          <w:p w14:paraId="31C98732"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3724,98</w:t>
            </w:r>
          </w:p>
        </w:tc>
      </w:tr>
      <w:tr w:rsidR="000E1D7D" w:rsidRPr="000E1D7D" w14:paraId="7731E6FD"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0F726E8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3406AD39"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7F30336D"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130</w:t>
            </w:r>
          </w:p>
        </w:tc>
      </w:tr>
      <w:tr w:rsidR="000E1D7D" w:rsidRPr="000E1D7D" w14:paraId="2F053157"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507764A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0F5C63E9"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Рытье могилы для погребения 2,5 x 1,0 x 2,0 м</w:t>
            </w:r>
            <w:r>
              <w:rPr>
                <w:sz w:val="12"/>
                <w:szCs w:val="12"/>
              </w:rPr>
              <w:t xml:space="preserve"> </w:t>
            </w:r>
            <w:r w:rsidRPr="000E1D7D">
              <w:rPr>
                <w:sz w:val="12"/>
                <w:szCs w:val="12"/>
              </w:rPr>
              <w:t>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667198F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2815</w:t>
            </w:r>
          </w:p>
        </w:tc>
      </w:tr>
      <w:tr w:rsidR="000E1D7D" w:rsidRPr="000E1D7D" w14:paraId="4479FACE"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75429DA2"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17A6578D"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Забивка крышки гроба, опускание гроба в могилу, засыпка</w:t>
            </w:r>
            <w:r w:rsidRPr="000E1D7D">
              <w:rPr>
                <w:rStyle w:val="apple-converted-space"/>
                <w:rFonts w:eastAsiaTheme="majorEastAsia"/>
                <w:sz w:val="12"/>
                <w:szCs w:val="12"/>
              </w:rPr>
              <w:t> </w:t>
            </w:r>
            <w:r w:rsidRPr="000E1D7D">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63796DE6"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779,98</w:t>
            </w:r>
          </w:p>
        </w:tc>
      </w:tr>
      <w:tr w:rsidR="000E1D7D" w:rsidRPr="000E1D7D" w14:paraId="37E38BF7" w14:textId="77777777" w:rsidTr="000E1D7D">
        <w:trPr>
          <w:trHeight w:val="65"/>
          <w:tblCellSpacing w:w="0" w:type="dxa"/>
        </w:trPr>
        <w:tc>
          <w:tcPr>
            <w:tcW w:w="563" w:type="dxa"/>
            <w:tcBorders>
              <w:top w:val="outset" w:sz="6" w:space="0" w:color="auto"/>
              <w:bottom w:val="outset" w:sz="6" w:space="0" w:color="auto"/>
              <w:right w:val="outset" w:sz="6" w:space="0" w:color="auto"/>
            </w:tcBorders>
          </w:tcPr>
          <w:p w14:paraId="16977A0B" w14:textId="77777777" w:rsidR="000E1D7D" w:rsidRPr="000E1D7D" w:rsidRDefault="000E1D7D" w:rsidP="000E1D7D">
            <w:pPr>
              <w:pStyle w:val="aff9"/>
              <w:spacing w:before="0" w:beforeAutospacing="0" w:after="0" w:afterAutospacing="0"/>
              <w:rPr>
                <w:sz w:val="12"/>
                <w:szCs w:val="12"/>
              </w:rPr>
            </w:pPr>
            <w:r w:rsidRPr="000E1D7D">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4C31BD3B"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ИТОГО</w:t>
            </w:r>
          </w:p>
        </w:tc>
        <w:tc>
          <w:tcPr>
            <w:tcW w:w="1691" w:type="dxa"/>
            <w:tcBorders>
              <w:top w:val="outset" w:sz="6" w:space="0" w:color="auto"/>
              <w:left w:val="outset" w:sz="6" w:space="0" w:color="auto"/>
              <w:bottom w:val="outset" w:sz="6" w:space="0" w:color="auto"/>
            </w:tcBorders>
          </w:tcPr>
          <w:p w14:paraId="2B3553FB" w14:textId="77777777" w:rsidR="000E1D7D" w:rsidRPr="000E1D7D" w:rsidRDefault="000E1D7D" w:rsidP="000E1D7D">
            <w:pPr>
              <w:tabs>
                <w:tab w:val="num" w:pos="200"/>
              </w:tabs>
              <w:spacing w:after="0" w:line="240" w:lineRule="auto"/>
              <w:jc w:val="center"/>
              <w:outlineLvl w:val="0"/>
              <w:rPr>
                <w:rFonts w:ascii="Times New Roman" w:hAnsi="Times New Roman" w:cs="Times New Roman"/>
                <w:b/>
                <w:bCs/>
                <w:sz w:val="12"/>
                <w:szCs w:val="12"/>
              </w:rPr>
            </w:pPr>
            <w:r w:rsidRPr="000E1D7D">
              <w:rPr>
                <w:rFonts w:ascii="Times New Roman" w:hAnsi="Times New Roman" w:cs="Times New Roman"/>
                <w:b/>
                <w:bCs/>
                <w:sz w:val="12"/>
                <w:szCs w:val="12"/>
              </w:rPr>
              <w:t>6424,98</w:t>
            </w:r>
          </w:p>
        </w:tc>
      </w:tr>
    </w:tbl>
    <w:p w14:paraId="2F7D5D05" w14:textId="77777777" w:rsid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p>
    <w:p w14:paraId="77665DEF"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РЕШЕНИЕ</w:t>
      </w:r>
    </w:p>
    <w:p w14:paraId="2D2E80DA"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 «02» февраля 2021 г.                                                                                               </w:t>
      </w:r>
      <w:r>
        <w:rPr>
          <w:rFonts w:ascii="Times New Roman" w:eastAsia="Calibri" w:hAnsi="Times New Roman" w:cs="Times New Roman"/>
          <w:bCs/>
          <w:sz w:val="12"/>
          <w:szCs w:val="12"/>
        </w:rPr>
        <w:t xml:space="preserve">                                                                                                     № 4</w:t>
      </w:r>
    </w:p>
    <w:p w14:paraId="6C11FBBE"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08F38BFB"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Принято Собранием  представителей</w:t>
      </w:r>
    </w:p>
    <w:p w14:paraId="024DDBA7"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сельского поселения Липовка</w:t>
      </w:r>
    </w:p>
    <w:p w14:paraId="7FF0435F"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муниципального района Сергиевский </w:t>
      </w:r>
    </w:p>
    <w:p w14:paraId="3F558C13"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4FEB8959"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r>
        <w:rPr>
          <w:rFonts w:ascii="Times New Roman" w:eastAsia="Calibri" w:hAnsi="Times New Roman" w:cs="Times New Roman"/>
          <w:bCs/>
          <w:sz w:val="12"/>
          <w:szCs w:val="12"/>
        </w:rPr>
        <w:t xml:space="preserve">                               </w:t>
      </w:r>
    </w:p>
    <w:p w14:paraId="1A00EA02"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РЕШИЛО:</w:t>
      </w:r>
    </w:p>
    <w:p w14:paraId="301E1DED"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0E1D7D">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 Самарской области, согласно приложению  к настоящему Решению.</w:t>
      </w:r>
    </w:p>
    <w:p w14:paraId="0E6EE6B7"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2. Опубликовать настоящее Решение в газете «Сергиевский вестник».</w:t>
      </w:r>
    </w:p>
    <w:p w14:paraId="4F95B73F" w14:textId="77777777" w:rsidR="000E1D7D" w:rsidRPr="000E1D7D" w:rsidRDefault="000E1D7D" w:rsidP="000E1D7D">
      <w:pPr>
        <w:tabs>
          <w:tab w:val="left" w:pos="6936"/>
        </w:tabs>
        <w:spacing w:after="0" w:line="240" w:lineRule="auto"/>
        <w:ind w:firstLine="284"/>
        <w:jc w:val="both"/>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3DA3D1A4"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Председатель Собрания представителей </w:t>
      </w:r>
    </w:p>
    <w:p w14:paraId="50AE4DAE"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сельского поселения Липовка</w:t>
      </w:r>
    </w:p>
    <w:p w14:paraId="49E6E287"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lastRenderedPageBreak/>
        <w:t>муниципального района Сергиевский</w:t>
      </w:r>
    </w:p>
    <w:p w14:paraId="398D3879" w14:textId="77777777" w:rsid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79BC5537"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Н.Н. Тихонова</w:t>
      </w:r>
    </w:p>
    <w:p w14:paraId="491E2853"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Глава сельского поселения Липовка</w:t>
      </w:r>
    </w:p>
    <w:p w14:paraId="24FDD00C"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муниципального района Сергиевский</w:t>
      </w:r>
    </w:p>
    <w:p w14:paraId="3823124F" w14:textId="77777777" w:rsid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34823226" w14:textId="77777777" w:rsid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С.И. Вершинин</w:t>
      </w:r>
    </w:p>
    <w:p w14:paraId="01CAA04B"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p>
    <w:p w14:paraId="55741178"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Приложение</w:t>
      </w:r>
    </w:p>
    <w:p w14:paraId="60CF1996"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к решению Собрания представителей </w:t>
      </w:r>
    </w:p>
    <w:p w14:paraId="04157D0B"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 xml:space="preserve">сельского поселения  Липовка </w:t>
      </w:r>
    </w:p>
    <w:p w14:paraId="476AB18A"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муниципального района Сергиевский</w:t>
      </w:r>
    </w:p>
    <w:p w14:paraId="6329CADB" w14:textId="77777777" w:rsidR="000E1D7D" w:rsidRPr="000E1D7D" w:rsidRDefault="000E1D7D" w:rsidP="000E1D7D">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4  от «02» февраля 2021 г.</w:t>
      </w:r>
    </w:p>
    <w:p w14:paraId="55581796"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2F8DC224" w14:textId="77777777" w:rsid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r w:rsidRPr="000E1D7D">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0E1D7D" w:rsidRPr="000E1D7D" w14:paraId="015ECFB7" w14:textId="77777777" w:rsidTr="000E1D7D">
        <w:trPr>
          <w:trHeight w:val="50"/>
          <w:tblCellSpacing w:w="0" w:type="dxa"/>
        </w:trPr>
        <w:tc>
          <w:tcPr>
            <w:tcW w:w="563" w:type="dxa"/>
            <w:tcBorders>
              <w:top w:val="outset" w:sz="6" w:space="0" w:color="auto"/>
              <w:bottom w:val="outset" w:sz="6" w:space="0" w:color="auto"/>
              <w:right w:val="outset" w:sz="6" w:space="0" w:color="auto"/>
            </w:tcBorders>
            <w:shd w:val="clear" w:color="auto" w:fill="auto"/>
          </w:tcPr>
          <w:p w14:paraId="6C5DA116"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w:t>
            </w:r>
            <w:r w:rsidRPr="000E1D7D">
              <w:rPr>
                <w:sz w:val="12"/>
                <w:szCs w:val="12"/>
              </w:rPr>
              <w:br/>
              <w:t>п/п</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5EF9CA2B"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Вид услуг по погребению</w:t>
            </w:r>
          </w:p>
        </w:tc>
        <w:tc>
          <w:tcPr>
            <w:tcW w:w="1691" w:type="dxa"/>
            <w:tcBorders>
              <w:top w:val="outset" w:sz="6" w:space="0" w:color="auto"/>
              <w:left w:val="outset" w:sz="6" w:space="0" w:color="auto"/>
              <w:bottom w:val="outset" w:sz="6" w:space="0" w:color="auto"/>
            </w:tcBorders>
            <w:shd w:val="clear" w:color="auto" w:fill="auto"/>
          </w:tcPr>
          <w:p w14:paraId="2FCDB32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Тариф,</w:t>
            </w:r>
            <w:r w:rsidRPr="000E1D7D">
              <w:rPr>
                <w:rStyle w:val="apple-converted-space"/>
                <w:rFonts w:eastAsiaTheme="majorEastAsia"/>
                <w:sz w:val="12"/>
                <w:szCs w:val="12"/>
              </w:rPr>
              <w:t> </w:t>
            </w:r>
            <w:r w:rsidRPr="000E1D7D">
              <w:rPr>
                <w:sz w:val="12"/>
                <w:szCs w:val="12"/>
              </w:rPr>
              <w:t>рублей</w:t>
            </w:r>
          </w:p>
        </w:tc>
      </w:tr>
      <w:tr w:rsidR="000E1D7D" w:rsidRPr="000E1D7D" w14:paraId="06714C67"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2D534C37"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6F9F9E50" w14:textId="77777777" w:rsidR="000E1D7D" w:rsidRPr="000E1D7D" w:rsidRDefault="000E1D7D" w:rsidP="000E1D7D">
            <w:pPr>
              <w:pStyle w:val="aff9"/>
              <w:spacing w:before="0" w:beforeAutospacing="0" w:after="0" w:afterAutospacing="0"/>
              <w:jc w:val="center"/>
              <w:rPr>
                <w:sz w:val="12"/>
                <w:szCs w:val="12"/>
              </w:rPr>
            </w:pPr>
            <w:r w:rsidRPr="000E1D7D">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shd w:val="clear" w:color="auto" w:fill="auto"/>
          </w:tcPr>
          <w:p w14:paraId="59896194" w14:textId="77777777" w:rsidR="000E1D7D" w:rsidRPr="000E1D7D" w:rsidRDefault="000E1D7D" w:rsidP="000E1D7D">
            <w:pPr>
              <w:pStyle w:val="aff9"/>
              <w:spacing w:before="0" w:beforeAutospacing="0" w:after="0" w:afterAutospacing="0"/>
              <w:jc w:val="center"/>
              <w:rPr>
                <w:sz w:val="12"/>
                <w:szCs w:val="12"/>
              </w:rPr>
            </w:pPr>
          </w:p>
        </w:tc>
      </w:tr>
      <w:tr w:rsidR="000E1D7D" w:rsidRPr="000E1D7D" w14:paraId="0F9F2C9F"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438CB28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1.1</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07A9DE35"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shd w:val="clear" w:color="auto" w:fill="auto"/>
          </w:tcPr>
          <w:p w14:paraId="1ABE3FB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Бесплатно</w:t>
            </w:r>
          </w:p>
        </w:tc>
      </w:tr>
      <w:tr w:rsidR="000E1D7D" w:rsidRPr="000E1D7D" w14:paraId="11CA0CE2"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687F7AC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1.2</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7D95BB7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shd w:val="clear" w:color="auto" w:fill="auto"/>
          </w:tcPr>
          <w:p w14:paraId="7444E31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Бесплатно</w:t>
            </w:r>
          </w:p>
        </w:tc>
      </w:tr>
      <w:tr w:rsidR="000E1D7D" w:rsidRPr="000E1D7D" w14:paraId="0AC6C061"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0F5CEDE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7B1E97EB"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Предоставление и доставка гроба и других предметов, необходимых для</w:t>
            </w:r>
            <w:r w:rsidRPr="000E1D7D">
              <w:rPr>
                <w:rStyle w:val="apple-converted-space"/>
                <w:rFonts w:eastAsiaTheme="majorEastAsia"/>
                <w:sz w:val="12"/>
                <w:szCs w:val="12"/>
              </w:rPr>
              <w:t> </w:t>
            </w:r>
            <w:r w:rsidRPr="000E1D7D">
              <w:rPr>
                <w:b/>
                <w:bCs/>
                <w:sz w:val="12"/>
                <w:szCs w:val="12"/>
              </w:rPr>
              <w:t>погребения</w:t>
            </w:r>
          </w:p>
        </w:tc>
        <w:tc>
          <w:tcPr>
            <w:tcW w:w="1691" w:type="dxa"/>
            <w:tcBorders>
              <w:top w:val="outset" w:sz="6" w:space="0" w:color="auto"/>
              <w:left w:val="outset" w:sz="6" w:space="0" w:color="auto"/>
              <w:bottom w:val="outset" w:sz="6" w:space="0" w:color="auto"/>
            </w:tcBorders>
            <w:shd w:val="clear" w:color="auto" w:fill="auto"/>
          </w:tcPr>
          <w:p w14:paraId="5FB701A3"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1920</w:t>
            </w:r>
          </w:p>
        </w:tc>
      </w:tr>
      <w:tr w:rsidR="000E1D7D" w:rsidRPr="000E1D7D" w14:paraId="7ABFE1C1"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05CF0DE0"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2.1</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73540C89"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shd w:val="clear" w:color="auto" w:fill="auto"/>
          </w:tcPr>
          <w:p w14:paraId="7A71CC84"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1170</w:t>
            </w:r>
          </w:p>
        </w:tc>
      </w:tr>
      <w:tr w:rsidR="000E1D7D" w:rsidRPr="000E1D7D" w14:paraId="024179A5"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2E44A86B"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2.2</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1AFDDBBA"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Доставка гроба по адресу</w:t>
            </w:r>
          </w:p>
        </w:tc>
        <w:tc>
          <w:tcPr>
            <w:tcW w:w="1691" w:type="dxa"/>
            <w:tcBorders>
              <w:top w:val="outset" w:sz="6" w:space="0" w:color="auto"/>
              <w:left w:val="outset" w:sz="6" w:space="0" w:color="auto"/>
              <w:bottom w:val="outset" w:sz="6" w:space="0" w:color="auto"/>
            </w:tcBorders>
            <w:shd w:val="clear" w:color="auto" w:fill="auto"/>
          </w:tcPr>
          <w:p w14:paraId="17E333A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530</w:t>
            </w:r>
          </w:p>
        </w:tc>
      </w:tr>
      <w:tr w:rsidR="000E1D7D" w:rsidRPr="000E1D7D" w14:paraId="711D2D6C"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24E4589B"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2.3</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6727E57C"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Погрузо-разгрузочные работы</w:t>
            </w:r>
          </w:p>
        </w:tc>
        <w:tc>
          <w:tcPr>
            <w:tcW w:w="1691" w:type="dxa"/>
            <w:tcBorders>
              <w:top w:val="outset" w:sz="6" w:space="0" w:color="auto"/>
              <w:left w:val="outset" w:sz="6" w:space="0" w:color="auto"/>
              <w:bottom w:val="outset" w:sz="6" w:space="0" w:color="auto"/>
            </w:tcBorders>
            <w:shd w:val="clear" w:color="auto" w:fill="auto"/>
          </w:tcPr>
          <w:p w14:paraId="009BB937"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220</w:t>
            </w:r>
          </w:p>
        </w:tc>
      </w:tr>
      <w:tr w:rsidR="000E1D7D" w:rsidRPr="000E1D7D" w14:paraId="61CA2196"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07647C27"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34FBA32F"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shd w:val="clear" w:color="auto" w:fill="auto"/>
          </w:tcPr>
          <w:p w14:paraId="34B012B3"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780</w:t>
            </w:r>
          </w:p>
        </w:tc>
      </w:tr>
      <w:tr w:rsidR="000E1D7D" w:rsidRPr="000E1D7D" w14:paraId="12CF7F26"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2277590D"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3.1</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57A00E3B"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Услуги автокатафалка по п</w:t>
            </w:r>
            <w:r>
              <w:rPr>
                <w:sz w:val="12"/>
                <w:szCs w:val="12"/>
              </w:rPr>
              <w:t xml:space="preserve">еревозке гроба с телом умершего </w:t>
            </w:r>
            <w:r w:rsidRPr="000E1D7D">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shd w:val="clear" w:color="auto" w:fill="auto"/>
          </w:tcPr>
          <w:p w14:paraId="324EC45A"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550</w:t>
            </w:r>
          </w:p>
        </w:tc>
      </w:tr>
      <w:tr w:rsidR="000E1D7D" w:rsidRPr="000E1D7D" w14:paraId="7AA1A774"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3D4D8F19"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3.2</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6377980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Погрузо-разгрузочные работы</w:t>
            </w:r>
          </w:p>
        </w:tc>
        <w:tc>
          <w:tcPr>
            <w:tcW w:w="1691" w:type="dxa"/>
            <w:tcBorders>
              <w:top w:val="outset" w:sz="6" w:space="0" w:color="auto"/>
              <w:left w:val="outset" w:sz="6" w:space="0" w:color="auto"/>
              <w:bottom w:val="outset" w:sz="6" w:space="0" w:color="auto"/>
            </w:tcBorders>
            <w:shd w:val="clear" w:color="auto" w:fill="auto"/>
          </w:tcPr>
          <w:p w14:paraId="7E115974"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230</w:t>
            </w:r>
          </w:p>
        </w:tc>
      </w:tr>
      <w:tr w:rsidR="000E1D7D" w:rsidRPr="000E1D7D" w14:paraId="1A7FC569"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26A21822"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3384A818"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Погребение</w:t>
            </w:r>
          </w:p>
        </w:tc>
        <w:tc>
          <w:tcPr>
            <w:tcW w:w="1691" w:type="dxa"/>
            <w:tcBorders>
              <w:top w:val="outset" w:sz="6" w:space="0" w:color="auto"/>
              <w:left w:val="outset" w:sz="6" w:space="0" w:color="auto"/>
              <w:bottom w:val="outset" w:sz="6" w:space="0" w:color="auto"/>
            </w:tcBorders>
            <w:shd w:val="clear" w:color="auto" w:fill="auto"/>
          </w:tcPr>
          <w:p w14:paraId="03316F19" w14:textId="77777777" w:rsidR="000E1D7D" w:rsidRPr="000E1D7D" w:rsidRDefault="000E1D7D" w:rsidP="000E1D7D">
            <w:pPr>
              <w:pStyle w:val="aff9"/>
              <w:spacing w:before="0" w:beforeAutospacing="0" w:after="0" w:afterAutospacing="0"/>
              <w:jc w:val="center"/>
              <w:rPr>
                <w:b/>
                <w:bCs/>
                <w:sz w:val="12"/>
                <w:szCs w:val="12"/>
              </w:rPr>
            </w:pPr>
            <w:r w:rsidRPr="000E1D7D">
              <w:rPr>
                <w:b/>
                <w:bCs/>
                <w:sz w:val="12"/>
                <w:szCs w:val="12"/>
              </w:rPr>
              <w:t>3724,98</w:t>
            </w:r>
          </w:p>
        </w:tc>
      </w:tr>
      <w:tr w:rsidR="000E1D7D" w:rsidRPr="000E1D7D" w14:paraId="3DB06F24"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32C510E2"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4.1</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4D25805F" w14:textId="77777777" w:rsidR="000E1D7D" w:rsidRPr="000E1D7D" w:rsidRDefault="000E1D7D" w:rsidP="000E1D7D">
            <w:pPr>
              <w:pStyle w:val="aff9"/>
              <w:spacing w:before="0" w:beforeAutospacing="0" w:after="0" w:afterAutospacing="0"/>
              <w:jc w:val="center"/>
              <w:rPr>
                <w:b/>
                <w:bCs/>
                <w:sz w:val="12"/>
                <w:szCs w:val="12"/>
              </w:rPr>
            </w:pPr>
            <w:r w:rsidRPr="000E1D7D">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shd w:val="clear" w:color="auto" w:fill="auto"/>
          </w:tcPr>
          <w:p w14:paraId="32BAA749"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130</w:t>
            </w:r>
          </w:p>
        </w:tc>
      </w:tr>
      <w:tr w:rsidR="000E1D7D" w:rsidRPr="000E1D7D" w14:paraId="4FF64F2E"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34A486D4"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4.2</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26D5492F"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Рытье могилы для погребения 2,5 x 1,0 x 2,0 м</w:t>
            </w:r>
            <w:r>
              <w:rPr>
                <w:sz w:val="12"/>
                <w:szCs w:val="12"/>
              </w:rPr>
              <w:t xml:space="preserve"> </w:t>
            </w:r>
            <w:r w:rsidRPr="000E1D7D">
              <w:rPr>
                <w:sz w:val="12"/>
                <w:szCs w:val="12"/>
              </w:rPr>
              <w:t>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shd w:val="clear" w:color="auto" w:fill="auto"/>
          </w:tcPr>
          <w:p w14:paraId="5F65659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2815</w:t>
            </w:r>
          </w:p>
        </w:tc>
      </w:tr>
      <w:tr w:rsidR="000E1D7D" w:rsidRPr="000E1D7D" w14:paraId="27E7B224"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374879F1"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4.3</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727AF168"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Забивка крышки гроба, опускание гроба в могилу, засыпка</w:t>
            </w:r>
            <w:r w:rsidRPr="000E1D7D">
              <w:rPr>
                <w:rStyle w:val="apple-converted-space"/>
                <w:rFonts w:eastAsiaTheme="majorEastAsia"/>
                <w:sz w:val="12"/>
                <w:szCs w:val="12"/>
              </w:rPr>
              <w:t> </w:t>
            </w:r>
            <w:r w:rsidRPr="000E1D7D">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shd w:val="clear" w:color="auto" w:fill="auto"/>
          </w:tcPr>
          <w:p w14:paraId="718C2155"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779,98</w:t>
            </w:r>
          </w:p>
        </w:tc>
      </w:tr>
      <w:tr w:rsidR="000E1D7D" w:rsidRPr="000E1D7D" w14:paraId="7A34CFEE" w14:textId="77777777" w:rsidTr="000E1D7D">
        <w:trPr>
          <w:trHeight w:val="65"/>
          <w:tblCellSpacing w:w="0" w:type="dxa"/>
        </w:trPr>
        <w:tc>
          <w:tcPr>
            <w:tcW w:w="563" w:type="dxa"/>
            <w:tcBorders>
              <w:top w:val="outset" w:sz="6" w:space="0" w:color="auto"/>
              <w:bottom w:val="outset" w:sz="6" w:space="0" w:color="auto"/>
              <w:right w:val="outset" w:sz="6" w:space="0" w:color="auto"/>
            </w:tcBorders>
            <w:shd w:val="clear" w:color="auto" w:fill="auto"/>
          </w:tcPr>
          <w:p w14:paraId="7EA9D715" w14:textId="77777777" w:rsidR="000E1D7D" w:rsidRPr="000E1D7D" w:rsidRDefault="000E1D7D" w:rsidP="000E1D7D">
            <w:pPr>
              <w:pStyle w:val="aff9"/>
              <w:spacing w:before="0" w:beforeAutospacing="0" w:after="0" w:afterAutospacing="0"/>
              <w:rPr>
                <w:sz w:val="12"/>
                <w:szCs w:val="12"/>
              </w:rPr>
            </w:pPr>
            <w:r w:rsidRPr="000E1D7D">
              <w:rPr>
                <w:sz w:val="12"/>
                <w:szCs w:val="12"/>
              </w:rPr>
              <w:t> </w:t>
            </w:r>
          </w:p>
        </w:tc>
        <w:tc>
          <w:tcPr>
            <w:tcW w:w="7767" w:type="dxa"/>
            <w:tcBorders>
              <w:top w:val="outset" w:sz="6" w:space="0" w:color="auto"/>
              <w:left w:val="outset" w:sz="6" w:space="0" w:color="auto"/>
              <w:bottom w:val="outset" w:sz="6" w:space="0" w:color="auto"/>
              <w:right w:val="outset" w:sz="6" w:space="0" w:color="auto"/>
            </w:tcBorders>
            <w:shd w:val="clear" w:color="auto" w:fill="auto"/>
          </w:tcPr>
          <w:p w14:paraId="54AD2FD2" w14:textId="77777777" w:rsidR="000E1D7D" w:rsidRPr="000E1D7D" w:rsidRDefault="000E1D7D" w:rsidP="000E1D7D">
            <w:pPr>
              <w:pStyle w:val="aff9"/>
              <w:spacing w:before="0" w:beforeAutospacing="0" w:after="0" w:afterAutospacing="0"/>
              <w:jc w:val="center"/>
              <w:rPr>
                <w:sz w:val="12"/>
                <w:szCs w:val="12"/>
              </w:rPr>
            </w:pPr>
            <w:r w:rsidRPr="000E1D7D">
              <w:rPr>
                <w:sz w:val="12"/>
                <w:szCs w:val="12"/>
              </w:rPr>
              <w:t>ИТОГО</w:t>
            </w:r>
          </w:p>
        </w:tc>
        <w:tc>
          <w:tcPr>
            <w:tcW w:w="1691" w:type="dxa"/>
            <w:tcBorders>
              <w:top w:val="outset" w:sz="6" w:space="0" w:color="auto"/>
              <w:left w:val="outset" w:sz="6" w:space="0" w:color="auto"/>
              <w:bottom w:val="outset" w:sz="6" w:space="0" w:color="auto"/>
            </w:tcBorders>
            <w:shd w:val="clear" w:color="auto" w:fill="auto"/>
          </w:tcPr>
          <w:p w14:paraId="13107A69" w14:textId="77777777" w:rsidR="000E1D7D" w:rsidRPr="000E1D7D" w:rsidRDefault="000E1D7D" w:rsidP="000E1D7D">
            <w:pPr>
              <w:tabs>
                <w:tab w:val="num" w:pos="200"/>
              </w:tabs>
              <w:spacing w:after="0" w:line="240" w:lineRule="auto"/>
              <w:jc w:val="center"/>
              <w:outlineLvl w:val="0"/>
              <w:rPr>
                <w:rFonts w:ascii="Times New Roman" w:hAnsi="Times New Roman" w:cs="Times New Roman"/>
                <w:b/>
                <w:bCs/>
                <w:sz w:val="12"/>
                <w:szCs w:val="12"/>
              </w:rPr>
            </w:pPr>
            <w:r w:rsidRPr="000E1D7D">
              <w:rPr>
                <w:rFonts w:ascii="Times New Roman" w:hAnsi="Times New Roman" w:cs="Times New Roman"/>
                <w:b/>
                <w:bCs/>
                <w:sz w:val="12"/>
                <w:szCs w:val="12"/>
              </w:rPr>
              <w:t>6424,98</w:t>
            </w:r>
          </w:p>
        </w:tc>
      </w:tr>
    </w:tbl>
    <w:p w14:paraId="5719C9BB" w14:textId="77777777" w:rsidR="000E1D7D" w:rsidRPr="000E1D7D" w:rsidRDefault="000E1D7D" w:rsidP="000E1D7D">
      <w:pPr>
        <w:tabs>
          <w:tab w:val="left" w:pos="6936"/>
        </w:tabs>
        <w:spacing w:after="0" w:line="240" w:lineRule="auto"/>
        <w:ind w:firstLine="284"/>
        <w:jc w:val="center"/>
        <w:rPr>
          <w:rFonts w:ascii="Times New Roman" w:eastAsia="Calibri" w:hAnsi="Times New Roman" w:cs="Times New Roman"/>
          <w:bCs/>
          <w:sz w:val="12"/>
          <w:szCs w:val="12"/>
        </w:rPr>
      </w:pPr>
    </w:p>
    <w:p w14:paraId="135CF6E9" w14:textId="77777777" w:rsidR="00CF3C77" w:rsidRP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РЕШЕНИЕ</w:t>
      </w:r>
    </w:p>
    <w:p w14:paraId="7078F24D"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 «02 » февраля  2021 г.                                                                                   </w:t>
      </w:r>
      <w:r>
        <w:rPr>
          <w:rFonts w:ascii="Times New Roman" w:eastAsia="Calibri" w:hAnsi="Times New Roman" w:cs="Times New Roman"/>
          <w:bCs/>
          <w:sz w:val="12"/>
          <w:szCs w:val="12"/>
        </w:rPr>
        <w:t xml:space="preserve">                                                                                                                № 4</w:t>
      </w:r>
    </w:p>
    <w:p w14:paraId="6AF473DF" w14:textId="77777777" w:rsidR="00CF3C77" w:rsidRP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3F0E349D"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Принято Собранием  представителей</w:t>
      </w:r>
    </w:p>
    <w:p w14:paraId="1F053597"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сельского поселения Светлодольск</w:t>
      </w:r>
    </w:p>
    <w:p w14:paraId="25E5B16E"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муниципального района Сергиевский </w:t>
      </w:r>
    </w:p>
    <w:p w14:paraId="77D49F0D"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32E6AA9D"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В соотве</w:t>
      </w:r>
      <w:r>
        <w:rPr>
          <w:rFonts w:ascii="Times New Roman" w:eastAsia="Calibri" w:hAnsi="Times New Roman" w:cs="Times New Roman"/>
          <w:bCs/>
          <w:sz w:val="12"/>
          <w:szCs w:val="12"/>
        </w:rPr>
        <w:t xml:space="preserve">тствии с Федеральными законами </w:t>
      </w:r>
      <w:r w:rsidRPr="00CF3C77">
        <w:rPr>
          <w:rFonts w:ascii="Times New Roman" w:eastAsia="Calibri" w:hAnsi="Times New Roman" w:cs="Times New Roman"/>
          <w:bCs/>
          <w:sz w:val="12"/>
          <w:szCs w:val="12"/>
        </w:rPr>
        <w:t>от 06.10.2003г. №131-ФЗ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CF3C77">
        <w:rPr>
          <w:rFonts w:ascii="Times New Roman" w:eastAsia="Calibri" w:hAnsi="Times New Roman" w:cs="Times New Roman"/>
          <w:bCs/>
          <w:sz w:val="12"/>
          <w:szCs w:val="12"/>
        </w:rPr>
        <w:t xml:space="preserve"> от 12.01.1996 г. №8-ФЗ «О погребении и похоронном деле»,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w:t>
      </w:r>
      <w:r>
        <w:rPr>
          <w:rFonts w:ascii="Times New Roman" w:eastAsia="Calibri" w:hAnsi="Times New Roman" w:cs="Times New Roman"/>
          <w:bCs/>
          <w:sz w:val="12"/>
          <w:szCs w:val="12"/>
        </w:rPr>
        <w:t xml:space="preserve"> </w:t>
      </w:r>
      <w:r w:rsidRPr="00CF3C77">
        <w:rPr>
          <w:rFonts w:ascii="Times New Roman" w:eastAsia="Calibri" w:hAnsi="Times New Roman" w:cs="Times New Roman"/>
          <w:bCs/>
          <w:sz w:val="12"/>
          <w:szCs w:val="12"/>
        </w:rPr>
        <w:t xml:space="preserve">муниципального района Сергиевский Самарской области                                             </w:t>
      </w:r>
      <w:r>
        <w:rPr>
          <w:rFonts w:ascii="Times New Roman" w:eastAsia="Calibri" w:hAnsi="Times New Roman" w:cs="Times New Roman"/>
          <w:bCs/>
          <w:sz w:val="12"/>
          <w:szCs w:val="12"/>
        </w:rPr>
        <w:t xml:space="preserve">                               </w:t>
      </w:r>
    </w:p>
    <w:p w14:paraId="562C0A4C"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РЕШИЛО:</w:t>
      </w:r>
    </w:p>
    <w:p w14:paraId="7293E777"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F3C77">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w:t>
      </w:r>
      <w:r>
        <w:rPr>
          <w:rFonts w:ascii="Times New Roman" w:eastAsia="Calibri" w:hAnsi="Times New Roman" w:cs="Times New Roman"/>
          <w:bCs/>
          <w:sz w:val="12"/>
          <w:szCs w:val="12"/>
        </w:rPr>
        <w:t xml:space="preserve"> </w:t>
      </w:r>
      <w:r w:rsidRPr="00CF3C77">
        <w:rPr>
          <w:rFonts w:ascii="Times New Roman" w:eastAsia="Calibri" w:hAnsi="Times New Roman" w:cs="Times New Roman"/>
          <w:bCs/>
          <w:sz w:val="12"/>
          <w:szCs w:val="12"/>
        </w:rPr>
        <w:t>Светлодольск муниципального района Сергиевский Самарской области, согласно приложению  к настоящему Решению.</w:t>
      </w:r>
    </w:p>
    <w:p w14:paraId="2F23A29D"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2. Опубликовать настоящее Решение в газете «Сергиевский вестник».</w:t>
      </w:r>
    </w:p>
    <w:p w14:paraId="0522278C"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3. Настоящее Решение вступает в силу со дня его официального опубликования и распространяет свое действие на правоотношения, возникшие </w:t>
      </w:r>
      <w:r>
        <w:rPr>
          <w:rFonts w:ascii="Times New Roman" w:eastAsia="Calibri" w:hAnsi="Times New Roman" w:cs="Times New Roman"/>
          <w:bCs/>
          <w:sz w:val="12"/>
          <w:szCs w:val="12"/>
        </w:rPr>
        <w:t>с 01.02.2021 года.</w:t>
      </w:r>
    </w:p>
    <w:p w14:paraId="0A53D66B"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Председатель собрания Светлодольск</w:t>
      </w:r>
    </w:p>
    <w:p w14:paraId="4D556EF5"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муниципального района Сергиевский</w:t>
      </w:r>
    </w:p>
    <w:p w14:paraId="618E8DA9" w14:textId="77777777" w:rsid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34DD725F"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Н.А.Анцинова</w:t>
      </w:r>
    </w:p>
    <w:p w14:paraId="2E798885"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Глава сельского поселения Светлодольск</w:t>
      </w:r>
    </w:p>
    <w:p w14:paraId="07772046"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муниципального района Сергиевский</w:t>
      </w:r>
    </w:p>
    <w:p w14:paraId="001DDBA0" w14:textId="77777777" w:rsid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Самарской области                                                           </w:t>
      </w:r>
    </w:p>
    <w:p w14:paraId="147F3376"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             Н.В.Андрюхин</w:t>
      </w:r>
    </w:p>
    <w:p w14:paraId="6EE60165"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p>
    <w:p w14:paraId="08D06B80"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Приложение</w:t>
      </w:r>
    </w:p>
    <w:p w14:paraId="3EB8B117"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к решению Собрания представителей </w:t>
      </w:r>
    </w:p>
    <w:p w14:paraId="4E6EA3E9"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сельского поселения  Светлодольск</w:t>
      </w:r>
    </w:p>
    <w:p w14:paraId="0592F259"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муниципального района Сергиевский</w:t>
      </w:r>
    </w:p>
    <w:p w14:paraId="7167E57E"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w:t>
      </w:r>
      <w:r>
        <w:rPr>
          <w:rFonts w:ascii="Times New Roman" w:eastAsia="Calibri" w:hAnsi="Times New Roman" w:cs="Times New Roman"/>
          <w:bCs/>
          <w:sz w:val="12"/>
          <w:szCs w:val="12"/>
        </w:rPr>
        <w:t>4 от « 02» февраля  2021 г.</w:t>
      </w:r>
    </w:p>
    <w:p w14:paraId="39DC1693" w14:textId="77777777" w:rsidR="00CF3C77" w:rsidRP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4B5ACC5C" w14:textId="77777777" w:rsidR="000E1D7D"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w:t>
      </w:r>
      <w:r>
        <w:rPr>
          <w:rFonts w:ascii="Times New Roman" w:eastAsia="Calibri" w:hAnsi="Times New Roman" w:cs="Times New Roman"/>
          <w:bCs/>
          <w:sz w:val="12"/>
          <w:szCs w:val="12"/>
        </w:rPr>
        <w:t xml:space="preserve"> </w:t>
      </w:r>
      <w:r w:rsidRPr="00CF3C77">
        <w:rPr>
          <w:rFonts w:ascii="Times New Roman" w:eastAsia="Calibri" w:hAnsi="Times New Roman" w:cs="Times New Roman"/>
          <w:bCs/>
          <w:sz w:val="12"/>
          <w:szCs w:val="12"/>
        </w:rPr>
        <w:t>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CF3C77" w:rsidRPr="00CF3C77" w14:paraId="05C56134" w14:textId="77777777" w:rsidTr="00CF3C77">
        <w:trPr>
          <w:trHeight w:val="50"/>
          <w:tblCellSpacing w:w="0" w:type="dxa"/>
        </w:trPr>
        <w:tc>
          <w:tcPr>
            <w:tcW w:w="563" w:type="dxa"/>
            <w:tcBorders>
              <w:top w:val="outset" w:sz="6" w:space="0" w:color="auto"/>
              <w:bottom w:val="outset" w:sz="6" w:space="0" w:color="auto"/>
              <w:right w:val="outset" w:sz="6" w:space="0" w:color="auto"/>
            </w:tcBorders>
          </w:tcPr>
          <w:p w14:paraId="755EBFC8"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w:t>
            </w:r>
            <w:r w:rsidRPr="00CF3C77">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4EF05E1B"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765714C9"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Тариф,</w:t>
            </w:r>
            <w:r w:rsidRPr="00CF3C77">
              <w:rPr>
                <w:rStyle w:val="apple-converted-space"/>
                <w:rFonts w:eastAsiaTheme="majorEastAsia"/>
                <w:sz w:val="12"/>
                <w:szCs w:val="12"/>
              </w:rPr>
              <w:t> </w:t>
            </w:r>
            <w:r w:rsidRPr="00CF3C77">
              <w:rPr>
                <w:sz w:val="12"/>
                <w:szCs w:val="12"/>
              </w:rPr>
              <w:t>рублей</w:t>
            </w:r>
          </w:p>
        </w:tc>
      </w:tr>
      <w:tr w:rsidR="00CF3C77" w:rsidRPr="00CF3C77" w14:paraId="6A0F96A7"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002EB6E0"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1B2A5E95" w14:textId="77777777" w:rsidR="00CF3C77" w:rsidRPr="00CF3C77" w:rsidRDefault="00CF3C77" w:rsidP="00CF3C77">
            <w:pPr>
              <w:pStyle w:val="aff9"/>
              <w:spacing w:before="0" w:beforeAutospacing="0" w:after="0" w:afterAutospacing="0"/>
              <w:jc w:val="center"/>
              <w:rPr>
                <w:sz w:val="12"/>
                <w:szCs w:val="12"/>
              </w:rPr>
            </w:pPr>
            <w:r w:rsidRPr="00CF3C77">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437B3E3E" w14:textId="77777777" w:rsidR="00CF3C77" w:rsidRPr="00CF3C77" w:rsidRDefault="00CF3C77" w:rsidP="00CF3C77">
            <w:pPr>
              <w:pStyle w:val="aff9"/>
              <w:spacing w:before="0" w:beforeAutospacing="0" w:after="0" w:afterAutospacing="0"/>
              <w:jc w:val="center"/>
              <w:rPr>
                <w:sz w:val="12"/>
                <w:szCs w:val="12"/>
              </w:rPr>
            </w:pPr>
          </w:p>
        </w:tc>
      </w:tr>
      <w:tr w:rsidR="00CF3C77" w:rsidRPr="00CF3C77" w14:paraId="67924D51"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73138578"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4EF42FA6" w14:textId="77777777" w:rsidR="00CF3C77" w:rsidRPr="00CF3C77" w:rsidRDefault="00CF3C77" w:rsidP="00CF3C77">
            <w:pPr>
              <w:pStyle w:val="aff9"/>
              <w:spacing w:before="0" w:beforeAutospacing="0" w:after="0" w:afterAutospacing="0"/>
              <w:jc w:val="center"/>
              <w:rPr>
                <w:b/>
                <w:bCs/>
                <w:sz w:val="12"/>
                <w:szCs w:val="12"/>
              </w:rPr>
            </w:pPr>
            <w:r w:rsidRPr="00CF3C77">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08D4D23E"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Бесплатно</w:t>
            </w:r>
          </w:p>
        </w:tc>
      </w:tr>
      <w:tr w:rsidR="00CF3C77" w:rsidRPr="00CF3C77" w14:paraId="6054D1F8"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72AD107D"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745E731C"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6672E1FF"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Бесплатно</w:t>
            </w:r>
          </w:p>
        </w:tc>
      </w:tr>
      <w:tr w:rsidR="00CF3C77" w:rsidRPr="00CF3C77" w14:paraId="4E2E9F70"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31080B3C"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1CA3C51B" w14:textId="77777777" w:rsidR="00CF3C77" w:rsidRPr="00CF3C77" w:rsidRDefault="00CF3C77" w:rsidP="00CF3C77">
            <w:pPr>
              <w:pStyle w:val="aff9"/>
              <w:spacing w:before="0" w:beforeAutospacing="0" w:after="0" w:afterAutospacing="0"/>
              <w:jc w:val="center"/>
              <w:rPr>
                <w:b/>
                <w:bCs/>
                <w:sz w:val="12"/>
                <w:szCs w:val="12"/>
              </w:rPr>
            </w:pPr>
            <w:r w:rsidRPr="00CF3C77">
              <w:rPr>
                <w:b/>
                <w:bCs/>
                <w:sz w:val="12"/>
                <w:szCs w:val="12"/>
              </w:rPr>
              <w:t>Предоставление и доставка гроба и других предметов, необходимых для</w:t>
            </w:r>
            <w:r w:rsidRPr="00CF3C77">
              <w:rPr>
                <w:rStyle w:val="apple-converted-space"/>
                <w:rFonts w:eastAsiaTheme="majorEastAsia"/>
                <w:sz w:val="12"/>
                <w:szCs w:val="12"/>
              </w:rPr>
              <w:t> </w:t>
            </w:r>
            <w:r w:rsidRPr="00CF3C77">
              <w:rPr>
                <w:b/>
                <w:bCs/>
                <w:sz w:val="12"/>
                <w:szCs w:val="12"/>
              </w:rPr>
              <w:t>погребения</w:t>
            </w:r>
          </w:p>
        </w:tc>
        <w:tc>
          <w:tcPr>
            <w:tcW w:w="1691" w:type="dxa"/>
            <w:tcBorders>
              <w:top w:val="outset" w:sz="6" w:space="0" w:color="auto"/>
              <w:left w:val="outset" w:sz="6" w:space="0" w:color="auto"/>
              <w:bottom w:val="outset" w:sz="6" w:space="0" w:color="auto"/>
            </w:tcBorders>
          </w:tcPr>
          <w:p w14:paraId="51CD5B26" w14:textId="77777777" w:rsidR="00CF3C77" w:rsidRPr="00CF3C77" w:rsidRDefault="00CF3C77" w:rsidP="00CF3C77">
            <w:pPr>
              <w:pStyle w:val="aff9"/>
              <w:spacing w:before="0" w:beforeAutospacing="0" w:after="0" w:afterAutospacing="0"/>
              <w:jc w:val="center"/>
              <w:rPr>
                <w:b/>
                <w:bCs/>
                <w:sz w:val="12"/>
                <w:szCs w:val="12"/>
              </w:rPr>
            </w:pPr>
            <w:r w:rsidRPr="00CF3C77">
              <w:rPr>
                <w:b/>
                <w:bCs/>
                <w:sz w:val="12"/>
                <w:szCs w:val="12"/>
              </w:rPr>
              <w:t>1920</w:t>
            </w:r>
          </w:p>
        </w:tc>
      </w:tr>
      <w:tr w:rsidR="00CF3C77" w:rsidRPr="00CF3C77" w14:paraId="7BF1A9E3"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6DA77555"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4C4D426D"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4AFA35E0"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1170</w:t>
            </w:r>
          </w:p>
        </w:tc>
      </w:tr>
      <w:tr w:rsidR="00CF3C77" w:rsidRPr="00CF3C77" w14:paraId="78186983"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010F6FAA"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483B8C86"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2F8ABA43"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530</w:t>
            </w:r>
          </w:p>
        </w:tc>
      </w:tr>
      <w:tr w:rsidR="00CF3C77" w:rsidRPr="00CF3C77" w14:paraId="3EB188C9"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5B94CA3D"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761F658A"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2D87681A"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220</w:t>
            </w:r>
          </w:p>
        </w:tc>
      </w:tr>
      <w:tr w:rsidR="00CF3C77" w:rsidRPr="00CF3C77" w14:paraId="26E2F3AD"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3BD94A9B"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1A0FF002" w14:textId="77777777" w:rsidR="00CF3C77" w:rsidRPr="00CF3C77" w:rsidRDefault="00CF3C77" w:rsidP="00CF3C77">
            <w:pPr>
              <w:pStyle w:val="aff9"/>
              <w:spacing w:before="0" w:beforeAutospacing="0" w:after="0" w:afterAutospacing="0"/>
              <w:jc w:val="center"/>
              <w:rPr>
                <w:b/>
                <w:bCs/>
                <w:sz w:val="12"/>
                <w:szCs w:val="12"/>
              </w:rPr>
            </w:pPr>
            <w:r w:rsidRPr="00CF3C77">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70772C14" w14:textId="77777777" w:rsidR="00CF3C77" w:rsidRPr="00CF3C77" w:rsidRDefault="00CF3C77" w:rsidP="00CF3C77">
            <w:pPr>
              <w:pStyle w:val="aff9"/>
              <w:spacing w:before="0" w:beforeAutospacing="0" w:after="0" w:afterAutospacing="0"/>
              <w:jc w:val="center"/>
              <w:rPr>
                <w:b/>
                <w:bCs/>
                <w:sz w:val="12"/>
                <w:szCs w:val="12"/>
              </w:rPr>
            </w:pPr>
            <w:r w:rsidRPr="00CF3C77">
              <w:rPr>
                <w:b/>
                <w:bCs/>
                <w:sz w:val="12"/>
                <w:szCs w:val="12"/>
              </w:rPr>
              <w:t>780</w:t>
            </w:r>
          </w:p>
        </w:tc>
      </w:tr>
      <w:tr w:rsidR="00CF3C77" w:rsidRPr="00CF3C77" w14:paraId="6FCB753C"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6BAB09CA"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1BA37156" w14:textId="77777777" w:rsidR="00CF3C77" w:rsidRPr="00CF3C77" w:rsidRDefault="00CF3C77" w:rsidP="00CF3C77">
            <w:pPr>
              <w:pStyle w:val="aff9"/>
              <w:spacing w:before="0" w:beforeAutospacing="0" w:after="0" w:afterAutospacing="0"/>
              <w:jc w:val="center"/>
              <w:rPr>
                <w:b/>
                <w:bCs/>
                <w:sz w:val="12"/>
                <w:szCs w:val="12"/>
              </w:rPr>
            </w:pPr>
            <w:r w:rsidRPr="00CF3C77">
              <w:rPr>
                <w:sz w:val="12"/>
                <w:szCs w:val="12"/>
              </w:rPr>
              <w:t>Услуги автокатафалка по п</w:t>
            </w:r>
            <w:r>
              <w:rPr>
                <w:sz w:val="12"/>
                <w:szCs w:val="12"/>
              </w:rPr>
              <w:t xml:space="preserve">еревозке гроба с телом умершего </w:t>
            </w:r>
            <w:r w:rsidRPr="00CF3C77">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683FB9E5"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550</w:t>
            </w:r>
          </w:p>
        </w:tc>
      </w:tr>
      <w:tr w:rsidR="00CF3C77" w:rsidRPr="00CF3C77" w14:paraId="40184C7E"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6B5D5FFA"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7837EA49"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1423E517"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230</w:t>
            </w:r>
          </w:p>
        </w:tc>
      </w:tr>
      <w:tr w:rsidR="00CF3C77" w:rsidRPr="00CF3C77" w14:paraId="6991AC8A"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7F3B4CE5"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2101E634" w14:textId="77777777" w:rsidR="00CF3C77" w:rsidRPr="00CF3C77" w:rsidRDefault="00CF3C77" w:rsidP="00CF3C77">
            <w:pPr>
              <w:pStyle w:val="aff9"/>
              <w:spacing w:before="0" w:beforeAutospacing="0" w:after="0" w:afterAutospacing="0"/>
              <w:jc w:val="center"/>
              <w:rPr>
                <w:b/>
                <w:bCs/>
                <w:sz w:val="12"/>
                <w:szCs w:val="12"/>
              </w:rPr>
            </w:pPr>
            <w:r w:rsidRPr="00CF3C77">
              <w:rPr>
                <w:b/>
                <w:bCs/>
                <w:sz w:val="12"/>
                <w:szCs w:val="12"/>
              </w:rPr>
              <w:t>Погребение</w:t>
            </w:r>
          </w:p>
        </w:tc>
        <w:tc>
          <w:tcPr>
            <w:tcW w:w="1691" w:type="dxa"/>
            <w:tcBorders>
              <w:top w:val="outset" w:sz="6" w:space="0" w:color="auto"/>
              <w:left w:val="outset" w:sz="6" w:space="0" w:color="auto"/>
              <w:bottom w:val="outset" w:sz="6" w:space="0" w:color="auto"/>
            </w:tcBorders>
          </w:tcPr>
          <w:p w14:paraId="60E919DA" w14:textId="77777777" w:rsidR="00CF3C77" w:rsidRPr="00CF3C77" w:rsidRDefault="00CF3C77" w:rsidP="00CF3C77">
            <w:pPr>
              <w:pStyle w:val="aff9"/>
              <w:spacing w:before="0" w:beforeAutospacing="0" w:after="0" w:afterAutospacing="0"/>
              <w:jc w:val="center"/>
              <w:rPr>
                <w:b/>
                <w:bCs/>
                <w:sz w:val="12"/>
                <w:szCs w:val="12"/>
              </w:rPr>
            </w:pPr>
            <w:r w:rsidRPr="00CF3C77">
              <w:rPr>
                <w:b/>
                <w:bCs/>
                <w:sz w:val="12"/>
                <w:szCs w:val="12"/>
              </w:rPr>
              <w:t>3724,98</w:t>
            </w:r>
          </w:p>
        </w:tc>
      </w:tr>
      <w:tr w:rsidR="00CF3C77" w:rsidRPr="00CF3C77" w14:paraId="67FC7B2F"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14951D00"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37864DEF" w14:textId="77777777" w:rsidR="00CF3C77" w:rsidRPr="00CF3C77" w:rsidRDefault="00CF3C77" w:rsidP="00CF3C77">
            <w:pPr>
              <w:pStyle w:val="aff9"/>
              <w:spacing w:before="0" w:beforeAutospacing="0" w:after="0" w:afterAutospacing="0"/>
              <w:jc w:val="center"/>
              <w:rPr>
                <w:b/>
                <w:bCs/>
                <w:sz w:val="12"/>
                <w:szCs w:val="12"/>
              </w:rPr>
            </w:pPr>
            <w:r w:rsidRPr="00CF3C77">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3668A7DC"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130</w:t>
            </w:r>
          </w:p>
        </w:tc>
      </w:tr>
      <w:tr w:rsidR="00CF3C77" w:rsidRPr="00CF3C77" w14:paraId="5256F426"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5C0EB93A"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3BE4C947"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Рытье могилы для погребения 2,5 x 1,0 x 2,0 м</w:t>
            </w:r>
            <w:r>
              <w:rPr>
                <w:sz w:val="12"/>
                <w:szCs w:val="12"/>
              </w:rPr>
              <w:t xml:space="preserve"> </w:t>
            </w:r>
            <w:r w:rsidRPr="00CF3C77">
              <w:rPr>
                <w:sz w:val="12"/>
                <w:szCs w:val="12"/>
              </w:rPr>
              <w:t>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530A6F26"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2815</w:t>
            </w:r>
          </w:p>
        </w:tc>
      </w:tr>
      <w:tr w:rsidR="00CF3C77" w:rsidRPr="00CF3C77" w14:paraId="5A45E94E"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6CE12C7F"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1574E40C"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Забивка крышки гроба, опускание гроба в могилу, засыпка</w:t>
            </w:r>
            <w:r w:rsidRPr="00CF3C77">
              <w:rPr>
                <w:rStyle w:val="apple-converted-space"/>
                <w:rFonts w:eastAsiaTheme="majorEastAsia"/>
                <w:sz w:val="12"/>
                <w:szCs w:val="12"/>
              </w:rPr>
              <w:t> </w:t>
            </w:r>
            <w:r w:rsidRPr="00CF3C77">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405D6704"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779,98</w:t>
            </w:r>
          </w:p>
        </w:tc>
      </w:tr>
      <w:tr w:rsidR="00CF3C77" w:rsidRPr="00CF3C77" w14:paraId="350AA23F"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471441E8" w14:textId="77777777" w:rsidR="00CF3C77" w:rsidRPr="00CF3C77" w:rsidRDefault="00CF3C77" w:rsidP="00CF3C77">
            <w:pPr>
              <w:pStyle w:val="aff9"/>
              <w:spacing w:before="0" w:beforeAutospacing="0" w:after="0" w:afterAutospacing="0"/>
              <w:rPr>
                <w:sz w:val="12"/>
                <w:szCs w:val="12"/>
              </w:rPr>
            </w:pPr>
            <w:r w:rsidRPr="00CF3C77">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6F3142AF" w14:textId="77777777" w:rsidR="00CF3C77" w:rsidRPr="00CF3C77" w:rsidRDefault="00CF3C77" w:rsidP="00CF3C77">
            <w:pPr>
              <w:pStyle w:val="aff9"/>
              <w:spacing w:before="0" w:beforeAutospacing="0" w:after="0" w:afterAutospacing="0"/>
              <w:jc w:val="center"/>
              <w:rPr>
                <w:sz w:val="12"/>
                <w:szCs w:val="12"/>
              </w:rPr>
            </w:pPr>
            <w:r w:rsidRPr="00CF3C77">
              <w:rPr>
                <w:sz w:val="12"/>
                <w:szCs w:val="12"/>
              </w:rPr>
              <w:t>ИТОГО</w:t>
            </w:r>
          </w:p>
        </w:tc>
        <w:tc>
          <w:tcPr>
            <w:tcW w:w="1691" w:type="dxa"/>
            <w:tcBorders>
              <w:top w:val="outset" w:sz="6" w:space="0" w:color="auto"/>
              <w:left w:val="outset" w:sz="6" w:space="0" w:color="auto"/>
              <w:bottom w:val="outset" w:sz="6" w:space="0" w:color="auto"/>
            </w:tcBorders>
          </w:tcPr>
          <w:p w14:paraId="4FD838DF" w14:textId="77777777" w:rsidR="00CF3C77" w:rsidRPr="00CF3C77" w:rsidRDefault="00CF3C77" w:rsidP="00CF3C77">
            <w:pPr>
              <w:tabs>
                <w:tab w:val="num" w:pos="200"/>
              </w:tabs>
              <w:spacing w:after="0" w:line="240" w:lineRule="auto"/>
              <w:jc w:val="center"/>
              <w:outlineLvl w:val="0"/>
              <w:rPr>
                <w:rFonts w:ascii="Times New Roman" w:hAnsi="Times New Roman" w:cs="Times New Roman"/>
                <w:b/>
                <w:bCs/>
                <w:sz w:val="12"/>
                <w:szCs w:val="12"/>
              </w:rPr>
            </w:pPr>
            <w:r w:rsidRPr="00CF3C77">
              <w:rPr>
                <w:rFonts w:ascii="Times New Roman" w:hAnsi="Times New Roman" w:cs="Times New Roman"/>
                <w:b/>
                <w:bCs/>
                <w:sz w:val="12"/>
                <w:szCs w:val="12"/>
              </w:rPr>
              <w:t>6424,98</w:t>
            </w:r>
          </w:p>
        </w:tc>
      </w:tr>
    </w:tbl>
    <w:p w14:paraId="73FF1F8E" w14:textId="77777777" w:rsid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p>
    <w:p w14:paraId="1D6A6E2B" w14:textId="77777777" w:rsidR="00CF3C77" w:rsidRP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РЕШЕНИЕ</w:t>
      </w:r>
    </w:p>
    <w:p w14:paraId="17112A89"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 «02 » февраля  2021 г.                                                                             </w:t>
      </w:r>
      <w:r>
        <w:rPr>
          <w:rFonts w:ascii="Times New Roman" w:eastAsia="Calibri" w:hAnsi="Times New Roman" w:cs="Times New Roman"/>
          <w:bCs/>
          <w:sz w:val="12"/>
          <w:szCs w:val="12"/>
        </w:rPr>
        <w:t xml:space="preserve">                                                                                                                      № 5</w:t>
      </w:r>
    </w:p>
    <w:p w14:paraId="0899851E" w14:textId="77777777" w:rsidR="00CF3C77" w:rsidRP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04947DFC"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Принято Собранием  представителей</w:t>
      </w:r>
    </w:p>
    <w:p w14:paraId="4FB1D4DC"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сельского поселения  Сергиевск </w:t>
      </w:r>
    </w:p>
    <w:p w14:paraId="743FCB1E"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муниципального района Сергиевский </w:t>
      </w:r>
    </w:p>
    <w:p w14:paraId="4E603DE0"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5D329D81"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                                             </w:t>
      </w:r>
      <w:r>
        <w:rPr>
          <w:rFonts w:ascii="Times New Roman" w:eastAsia="Calibri" w:hAnsi="Times New Roman" w:cs="Times New Roman"/>
          <w:bCs/>
          <w:sz w:val="12"/>
          <w:szCs w:val="12"/>
        </w:rPr>
        <w:t xml:space="preserve">                               </w:t>
      </w:r>
    </w:p>
    <w:p w14:paraId="79D1439D"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РЕШИЛО:</w:t>
      </w:r>
    </w:p>
    <w:p w14:paraId="6C1BD17F"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CF3C77">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 Самарской области, согласно приложению  к настоящему Решению.</w:t>
      </w:r>
    </w:p>
    <w:p w14:paraId="0240F1E5"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2. Опубликовать настоящее Решение в газете «Сергиевский вестник».</w:t>
      </w:r>
    </w:p>
    <w:p w14:paraId="108CA24E" w14:textId="77777777" w:rsidR="00CF3C77" w:rsidRPr="00CF3C77" w:rsidRDefault="00CF3C77" w:rsidP="00CF3C77">
      <w:pPr>
        <w:tabs>
          <w:tab w:val="left" w:pos="6936"/>
        </w:tabs>
        <w:spacing w:after="0" w:line="240" w:lineRule="auto"/>
        <w:ind w:firstLine="284"/>
        <w:jc w:val="both"/>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3. Настоящее Решение вступает в силу со дня </w:t>
      </w:r>
      <w:r>
        <w:rPr>
          <w:rFonts w:ascii="Times New Roman" w:eastAsia="Calibri" w:hAnsi="Times New Roman" w:cs="Times New Roman"/>
          <w:bCs/>
          <w:sz w:val="12"/>
          <w:szCs w:val="12"/>
        </w:rPr>
        <w:t>его официального опубликования.</w:t>
      </w:r>
    </w:p>
    <w:p w14:paraId="7E3B4215"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Председатель собрания Сергиевск</w:t>
      </w:r>
    </w:p>
    <w:p w14:paraId="426315DE"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муниципального района Сергиевский</w:t>
      </w:r>
    </w:p>
    <w:p w14:paraId="6E4AB166" w14:textId="77777777" w:rsid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42848865"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Т.Н. Глушкова</w:t>
      </w:r>
    </w:p>
    <w:p w14:paraId="71716BB9"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Глава сельского поселения Сергиевск</w:t>
      </w:r>
    </w:p>
    <w:p w14:paraId="273E7AAA"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муниципального района Сергиевский</w:t>
      </w:r>
    </w:p>
    <w:p w14:paraId="22F49950" w14:textId="77777777" w:rsid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Самарской области                                                         </w:t>
      </w:r>
    </w:p>
    <w:p w14:paraId="1CAA4577" w14:textId="77777777" w:rsid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М.М. Арчибасов</w:t>
      </w:r>
      <w:r w:rsidRPr="00CF3C77">
        <w:rPr>
          <w:rFonts w:ascii="Times New Roman" w:eastAsia="Calibri" w:hAnsi="Times New Roman" w:cs="Times New Roman"/>
          <w:bCs/>
          <w:sz w:val="12"/>
          <w:szCs w:val="12"/>
        </w:rPr>
        <w:t xml:space="preserve">  </w:t>
      </w:r>
    </w:p>
    <w:p w14:paraId="4B37B0EF"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  </w:t>
      </w:r>
    </w:p>
    <w:p w14:paraId="328B9E56"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Приложение</w:t>
      </w:r>
    </w:p>
    <w:p w14:paraId="31461718"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 xml:space="preserve">к решению Собрания представителей </w:t>
      </w:r>
    </w:p>
    <w:p w14:paraId="68F0C2FE"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сельского поселения  Сергиевск</w:t>
      </w:r>
    </w:p>
    <w:p w14:paraId="77756ADA"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муниципального района Сергиевский</w:t>
      </w:r>
    </w:p>
    <w:p w14:paraId="6E913291" w14:textId="77777777" w:rsidR="00CF3C77" w:rsidRPr="00CF3C77" w:rsidRDefault="00CF3C77" w:rsidP="00CF3C77">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«02» февраля  2021 г.</w:t>
      </w:r>
    </w:p>
    <w:p w14:paraId="534DCACD" w14:textId="77777777" w:rsidR="00CF3C77" w:rsidRP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6A6A0A7D" w14:textId="77777777" w:rsid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r w:rsidRPr="00CF3C77">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CF3C77" w:rsidRPr="00CF3C77" w14:paraId="7E1A04C5" w14:textId="77777777" w:rsidTr="00CF3C77">
        <w:trPr>
          <w:trHeight w:val="50"/>
          <w:tblCellSpacing w:w="0" w:type="dxa"/>
        </w:trPr>
        <w:tc>
          <w:tcPr>
            <w:tcW w:w="563" w:type="dxa"/>
            <w:tcBorders>
              <w:top w:val="outset" w:sz="6" w:space="0" w:color="auto"/>
              <w:bottom w:val="outset" w:sz="6" w:space="0" w:color="auto"/>
              <w:right w:val="outset" w:sz="6" w:space="0" w:color="auto"/>
            </w:tcBorders>
          </w:tcPr>
          <w:p w14:paraId="01214C75" w14:textId="77777777" w:rsidR="00CF3C77" w:rsidRPr="00CF3C77" w:rsidRDefault="00CF3C77" w:rsidP="00B35939">
            <w:pPr>
              <w:pStyle w:val="aff9"/>
              <w:jc w:val="center"/>
              <w:rPr>
                <w:sz w:val="12"/>
                <w:szCs w:val="12"/>
              </w:rPr>
            </w:pPr>
            <w:r w:rsidRPr="00CF3C77">
              <w:rPr>
                <w:sz w:val="12"/>
                <w:szCs w:val="12"/>
              </w:rPr>
              <w:t>№</w:t>
            </w:r>
            <w:r w:rsidRPr="00CF3C77">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757EDF52" w14:textId="77777777" w:rsidR="00CF3C77" w:rsidRPr="00CF3C77" w:rsidRDefault="00CF3C77" w:rsidP="00B35939">
            <w:pPr>
              <w:pStyle w:val="aff9"/>
              <w:jc w:val="center"/>
              <w:rPr>
                <w:sz w:val="12"/>
                <w:szCs w:val="12"/>
              </w:rPr>
            </w:pPr>
            <w:r w:rsidRPr="00CF3C77">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1F4A3D2F" w14:textId="77777777" w:rsidR="00CF3C77" w:rsidRPr="00CF3C77" w:rsidRDefault="00CF3C77" w:rsidP="00B35939">
            <w:pPr>
              <w:pStyle w:val="aff9"/>
              <w:jc w:val="center"/>
              <w:rPr>
                <w:sz w:val="12"/>
                <w:szCs w:val="12"/>
              </w:rPr>
            </w:pPr>
            <w:r w:rsidRPr="00CF3C77">
              <w:rPr>
                <w:sz w:val="12"/>
                <w:szCs w:val="12"/>
              </w:rPr>
              <w:t>Тариф,</w:t>
            </w:r>
            <w:r w:rsidRPr="00CF3C77">
              <w:rPr>
                <w:rStyle w:val="apple-converted-space"/>
                <w:rFonts w:eastAsiaTheme="majorEastAsia"/>
                <w:sz w:val="12"/>
                <w:szCs w:val="12"/>
              </w:rPr>
              <w:t> </w:t>
            </w:r>
            <w:r w:rsidRPr="00CF3C77">
              <w:rPr>
                <w:sz w:val="12"/>
                <w:szCs w:val="12"/>
              </w:rPr>
              <w:t>рублей</w:t>
            </w:r>
          </w:p>
        </w:tc>
      </w:tr>
      <w:tr w:rsidR="00CF3C77" w:rsidRPr="00CF3C77" w14:paraId="08CC2DDF"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4735EB75" w14:textId="77777777" w:rsidR="00CF3C77" w:rsidRPr="00CF3C77" w:rsidRDefault="00CF3C77" w:rsidP="00B35939">
            <w:pPr>
              <w:pStyle w:val="aff9"/>
              <w:jc w:val="center"/>
              <w:rPr>
                <w:sz w:val="12"/>
                <w:szCs w:val="12"/>
              </w:rPr>
            </w:pPr>
            <w:r w:rsidRPr="00CF3C77">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7A96C4F0" w14:textId="77777777" w:rsidR="00CF3C77" w:rsidRPr="00CF3C77" w:rsidRDefault="00CF3C77" w:rsidP="00B35939">
            <w:pPr>
              <w:pStyle w:val="aff9"/>
              <w:jc w:val="center"/>
              <w:rPr>
                <w:sz w:val="12"/>
                <w:szCs w:val="12"/>
              </w:rPr>
            </w:pPr>
            <w:r w:rsidRPr="00CF3C77">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050E1870" w14:textId="77777777" w:rsidR="00CF3C77" w:rsidRPr="00CF3C77" w:rsidRDefault="00CF3C77" w:rsidP="00B35939">
            <w:pPr>
              <w:pStyle w:val="aff9"/>
              <w:jc w:val="center"/>
              <w:rPr>
                <w:sz w:val="12"/>
                <w:szCs w:val="12"/>
              </w:rPr>
            </w:pPr>
          </w:p>
        </w:tc>
      </w:tr>
      <w:tr w:rsidR="00CF3C77" w:rsidRPr="00CF3C77" w14:paraId="55811FFE"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1C088BCC" w14:textId="77777777" w:rsidR="00CF3C77" w:rsidRPr="00CF3C77" w:rsidRDefault="00CF3C77" w:rsidP="00B35939">
            <w:pPr>
              <w:pStyle w:val="aff9"/>
              <w:jc w:val="center"/>
              <w:rPr>
                <w:sz w:val="12"/>
                <w:szCs w:val="12"/>
              </w:rPr>
            </w:pPr>
            <w:r w:rsidRPr="00CF3C77">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0EE7C50A" w14:textId="77777777" w:rsidR="00CF3C77" w:rsidRPr="00CF3C77" w:rsidRDefault="00CF3C77" w:rsidP="00B35939">
            <w:pPr>
              <w:pStyle w:val="aff9"/>
              <w:jc w:val="center"/>
              <w:rPr>
                <w:b/>
                <w:bCs/>
                <w:sz w:val="12"/>
                <w:szCs w:val="12"/>
              </w:rPr>
            </w:pPr>
            <w:r w:rsidRPr="00CF3C77">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6C7EBF63" w14:textId="77777777" w:rsidR="00CF3C77" w:rsidRPr="00CF3C77" w:rsidRDefault="00CF3C77" w:rsidP="00B35939">
            <w:pPr>
              <w:pStyle w:val="aff9"/>
              <w:jc w:val="center"/>
              <w:rPr>
                <w:sz w:val="12"/>
                <w:szCs w:val="12"/>
              </w:rPr>
            </w:pPr>
            <w:r w:rsidRPr="00CF3C77">
              <w:rPr>
                <w:sz w:val="12"/>
                <w:szCs w:val="12"/>
              </w:rPr>
              <w:t>Бесплатно</w:t>
            </w:r>
          </w:p>
        </w:tc>
      </w:tr>
      <w:tr w:rsidR="00CF3C77" w:rsidRPr="00CF3C77" w14:paraId="7FE5EC05" w14:textId="77777777" w:rsidTr="00CF3C77">
        <w:trPr>
          <w:trHeight w:val="65"/>
          <w:tblCellSpacing w:w="0" w:type="dxa"/>
        </w:trPr>
        <w:tc>
          <w:tcPr>
            <w:tcW w:w="563" w:type="dxa"/>
            <w:tcBorders>
              <w:top w:val="outset" w:sz="6" w:space="0" w:color="auto"/>
              <w:bottom w:val="outset" w:sz="6" w:space="0" w:color="auto"/>
              <w:right w:val="outset" w:sz="6" w:space="0" w:color="auto"/>
            </w:tcBorders>
          </w:tcPr>
          <w:p w14:paraId="55B523D2" w14:textId="77777777" w:rsidR="00CF3C77" w:rsidRPr="00CF3C77" w:rsidRDefault="00CF3C77" w:rsidP="00B35939">
            <w:pPr>
              <w:pStyle w:val="aff9"/>
              <w:jc w:val="center"/>
              <w:rPr>
                <w:sz w:val="12"/>
                <w:szCs w:val="12"/>
              </w:rPr>
            </w:pPr>
            <w:r w:rsidRPr="00CF3C77">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212C133F" w14:textId="77777777" w:rsidR="00CF3C77" w:rsidRPr="00CF3C77" w:rsidRDefault="00CF3C77" w:rsidP="00B35939">
            <w:pPr>
              <w:pStyle w:val="aff9"/>
              <w:jc w:val="center"/>
              <w:rPr>
                <w:sz w:val="12"/>
                <w:szCs w:val="12"/>
              </w:rPr>
            </w:pPr>
            <w:r w:rsidRPr="00CF3C77">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32EB1734" w14:textId="77777777" w:rsidR="00CF3C77" w:rsidRPr="00CF3C77" w:rsidRDefault="00CF3C77" w:rsidP="00B35939">
            <w:pPr>
              <w:pStyle w:val="aff9"/>
              <w:jc w:val="center"/>
              <w:rPr>
                <w:sz w:val="12"/>
                <w:szCs w:val="12"/>
              </w:rPr>
            </w:pPr>
            <w:r w:rsidRPr="00CF3C77">
              <w:rPr>
                <w:sz w:val="12"/>
                <w:szCs w:val="12"/>
              </w:rPr>
              <w:t>Бесплатно</w:t>
            </w:r>
          </w:p>
        </w:tc>
      </w:tr>
      <w:tr w:rsidR="00CF3C77" w:rsidRPr="00CF3C77" w14:paraId="10E77B37"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329C7C9F" w14:textId="77777777" w:rsidR="00CF3C77" w:rsidRPr="00CF3C77" w:rsidRDefault="00CF3C77" w:rsidP="00B35939">
            <w:pPr>
              <w:pStyle w:val="aff9"/>
              <w:jc w:val="center"/>
              <w:rPr>
                <w:sz w:val="12"/>
                <w:szCs w:val="12"/>
              </w:rPr>
            </w:pPr>
            <w:r w:rsidRPr="00CF3C77">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38659C88" w14:textId="77777777" w:rsidR="00CF3C77" w:rsidRPr="00CF3C77" w:rsidRDefault="00CF3C77" w:rsidP="00B35939">
            <w:pPr>
              <w:pStyle w:val="aff9"/>
              <w:jc w:val="center"/>
              <w:rPr>
                <w:b/>
                <w:bCs/>
                <w:sz w:val="12"/>
                <w:szCs w:val="12"/>
              </w:rPr>
            </w:pPr>
            <w:r w:rsidRPr="00CF3C77">
              <w:rPr>
                <w:b/>
                <w:bCs/>
                <w:sz w:val="12"/>
                <w:szCs w:val="12"/>
              </w:rPr>
              <w:t>Предоставление и доставка гроба и других предметов, необходимых для</w:t>
            </w:r>
            <w:r w:rsidRPr="00CF3C77">
              <w:rPr>
                <w:rStyle w:val="apple-converted-space"/>
                <w:rFonts w:eastAsiaTheme="majorEastAsia"/>
                <w:sz w:val="12"/>
                <w:szCs w:val="12"/>
              </w:rPr>
              <w:t> </w:t>
            </w:r>
            <w:r w:rsidRPr="00CF3C77">
              <w:rPr>
                <w:b/>
                <w:bCs/>
                <w:sz w:val="12"/>
                <w:szCs w:val="12"/>
              </w:rPr>
              <w:t>погребения</w:t>
            </w:r>
          </w:p>
        </w:tc>
        <w:tc>
          <w:tcPr>
            <w:tcW w:w="1691" w:type="dxa"/>
            <w:tcBorders>
              <w:top w:val="outset" w:sz="6" w:space="0" w:color="auto"/>
              <w:left w:val="outset" w:sz="6" w:space="0" w:color="auto"/>
              <w:bottom w:val="outset" w:sz="6" w:space="0" w:color="auto"/>
            </w:tcBorders>
          </w:tcPr>
          <w:p w14:paraId="2D32CCCC" w14:textId="77777777" w:rsidR="00CF3C77" w:rsidRPr="00CF3C77" w:rsidRDefault="00CF3C77" w:rsidP="00B35939">
            <w:pPr>
              <w:pStyle w:val="aff9"/>
              <w:jc w:val="center"/>
              <w:rPr>
                <w:b/>
                <w:bCs/>
                <w:sz w:val="12"/>
                <w:szCs w:val="12"/>
              </w:rPr>
            </w:pPr>
            <w:r w:rsidRPr="00CF3C77">
              <w:rPr>
                <w:b/>
                <w:bCs/>
                <w:sz w:val="12"/>
                <w:szCs w:val="12"/>
              </w:rPr>
              <w:t>1920</w:t>
            </w:r>
          </w:p>
        </w:tc>
      </w:tr>
      <w:tr w:rsidR="00CF3C77" w:rsidRPr="00CF3C77" w14:paraId="6E1E0C81"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B6E9CF0" w14:textId="77777777" w:rsidR="00CF3C77" w:rsidRPr="00CF3C77" w:rsidRDefault="00CF3C77" w:rsidP="00B35939">
            <w:pPr>
              <w:pStyle w:val="aff9"/>
              <w:jc w:val="center"/>
              <w:rPr>
                <w:sz w:val="12"/>
                <w:szCs w:val="12"/>
              </w:rPr>
            </w:pPr>
            <w:r w:rsidRPr="00CF3C77">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7D876040" w14:textId="77777777" w:rsidR="00CF3C77" w:rsidRPr="00CF3C77" w:rsidRDefault="00CF3C77" w:rsidP="00B35939">
            <w:pPr>
              <w:pStyle w:val="aff9"/>
              <w:jc w:val="center"/>
              <w:rPr>
                <w:sz w:val="12"/>
                <w:szCs w:val="12"/>
              </w:rPr>
            </w:pPr>
            <w:r w:rsidRPr="00CF3C77">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4D8478E0" w14:textId="77777777" w:rsidR="00CF3C77" w:rsidRPr="00CF3C77" w:rsidRDefault="00CF3C77" w:rsidP="00B35939">
            <w:pPr>
              <w:pStyle w:val="aff9"/>
              <w:jc w:val="center"/>
              <w:rPr>
                <w:sz w:val="12"/>
                <w:szCs w:val="12"/>
              </w:rPr>
            </w:pPr>
            <w:r w:rsidRPr="00CF3C77">
              <w:rPr>
                <w:sz w:val="12"/>
                <w:szCs w:val="12"/>
              </w:rPr>
              <w:t>1170</w:t>
            </w:r>
          </w:p>
        </w:tc>
      </w:tr>
      <w:tr w:rsidR="00CF3C77" w:rsidRPr="00CF3C77" w14:paraId="56F53523"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1D2969E" w14:textId="77777777" w:rsidR="00CF3C77" w:rsidRPr="00CF3C77" w:rsidRDefault="00CF3C77" w:rsidP="00B35939">
            <w:pPr>
              <w:pStyle w:val="aff9"/>
              <w:jc w:val="center"/>
              <w:rPr>
                <w:sz w:val="12"/>
                <w:szCs w:val="12"/>
              </w:rPr>
            </w:pPr>
            <w:r w:rsidRPr="00CF3C77">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56E8F8A6" w14:textId="77777777" w:rsidR="00CF3C77" w:rsidRPr="00CF3C77" w:rsidRDefault="00CF3C77" w:rsidP="00B35939">
            <w:pPr>
              <w:pStyle w:val="aff9"/>
              <w:jc w:val="center"/>
              <w:rPr>
                <w:sz w:val="12"/>
                <w:szCs w:val="12"/>
              </w:rPr>
            </w:pPr>
            <w:r w:rsidRPr="00CF3C77">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4297DC8F" w14:textId="77777777" w:rsidR="00CF3C77" w:rsidRPr="00CF3C77" w:rsidRDefault="00CF3C77" w:rsidP="00B35939">
            <w:pPr>
              <w:pStyle w:val="aff9"/>
              <w:jc w:val="center"/>
              <w:rPr>
                <w:sz w:val="12"/>
                <w:szCs w:val="12"/>
              </w:rPr>
            </w:pPr>
            <w:r w:rsidRPr="00CF3C77">
              <w:rPr>
                <w:sz w:val="12"/>
                <w:szCs w:val="12"/>
              </w:rPr>
              <w:t>530</w:t>
            </w:r>
          </w:p>
        </w:tc>
      </w:tr>
      <w:tr w:rsidR="00CF3C77" w:rsidRPr="00CF3C77" w14:paraId="0BE90168"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8045BBB" w14:textId="77777777" w:rsidR="00CF3C77" w:rsidRPr="00CF3C77" w:rsidRDefault="00CF3C77" w:rsidP="00B35939">
            <w:pPr>
              <w:pStyle w:val="aff9"/>
              <w:jc w:val="center"/>
              <w:rPr>
                <w:sz w:val="12"/>
                <w:szCs w:val="12"/>
              </w:rPr>
            </w:pPr>
            <w:r w:rsidRPr="00CF3C77">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7A3FCA81" w14:textId="77777777" w:rsidR="00CF3C77" w:rsidRPr="00CF3C77" w:rsidRDefault="00CF3C77" w:rsidP="00B35939">
            <w:pPr>
              <w:pStyle w:val="aff9"/>
              <w:jc w:val="center"/>
              <w:rPr>
                <w:sz w:val="12"/>
                <w:szCs w:val="12"/>
              </w:rPr>
            </w:pPr>
            <w:r w:rsidRPr="00CF3C77">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7C48B231" w14:textId="77777777" w:rsidR="00CF3C77" w:rsidRPr="00CF3C77" w:rsidRDefault="00CF3C77" w:rsidP="00B35939">
            <w:pPr>
              <w:pStyle w:val="aff9"/>
              <w:jc w:val="center"/>
              <w:rPr>
                <w:sz w:val="12"/>
                <w:szCs w:val="12"/>
              </w:rPr>
            </w:pPr>
            <w:r w:rsidRPr="00CF3C77">
              <w:rPr>
                <w:sz w:val="12"/>
                <w:szCs w:val="12"/>
              </w:rPr>
              <w:t>220</w:t>
            </w:r>
          </w:p>
        </w:tc>
      </w:tr>
      <w:tr w:rsidR="00CF3C77" w:rsidRPr="00CF3C77" w14:paraId="4042EDC4"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04E7B326" w14:textId="77777777" w:rsidR="00CF3C77" w:rsidRPr="00CF3C77" w:rsidRDefault="00CF3C77" w:rsidP="00B35939">
            <w:pPr>
              <w:pStyle w:val="aff9"/>
              <w:jc w:val="center"/>
              <w:rPr>
                <w:sz w:val="12"/>
                <w:szCs w:val="12"/>
              </w:rPr>
            </w:pPr>
            <w:r w:rsidRPr="00CF3C77">
              <w:rPr>
                <w:sz w:val="12"/>
                <w:szCs w:val="12"/>
              </w:rPr>
              <w:lastRenderedPageBreak/>
              <w:t>3</w:t>
            </w:r>
          </w:p>
        </w:tc>
        <w:tc>
          <w:tcPr>
            <w:tcW w:w="7767" w:type="dxa"/>
            <w:tcBorders>
              <w:top w:val="outset" w:sz="6" w:space="0" w:color="auto"/>
              <w:left w:val="outset" w:sz="6" w:space="0" w:color="auto"/>
              <w:bottom w:val="outset" w:sz="6" w:space="0" w:color="auto"/>
              <w:right w:val="outset" w:sz="6" w:space="0" w:color="auto"/>
            </w:tcBorders>
          </w:tcPr>
          <w:p w14:paraId="47D06D67" w14:textId="77777777" w:rsidR="00CF3C77" w:rsidRPr="00CF3C77" w:rsidRDefault="00CF3C77" w:rsidP="00B35939">
            <w:pPr>
              <w:pStyle w:val="aff9"/>
              <w:jc w:val="center"/>
              <w:rPr>
                <w:b/>
                <w:bCs/>
                <w:sz w:val="12"/>
                <w:szCs w:val="12"/>
              </w:rPr>
            </w:pPr>
            <w:r w:rsidRPr="00CF3C77">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2201F5E4" w14:textId="77777777" w:rsidR="00CF3C77" w:rsidRPr="00CF3C77" w:rsidRDefault="00CF3C77" w:rsidP="00B35939">
            <w:pPr>
              <w:pStyle w:val="aff9"/>
              <w:jc w:val="center"/>
              <w:rPr>
                <w:b/>
                <w:bCs/>
                <w:sz w:val="12"/>
                <w:szCs w:val="12"/>
              </w:rPr>
            </w:pPr>
            <w:r w:rsidRPr="00CF3C77">
              <w:rPr>
                <w:b/>
                <w:bCs/>
                <w:sz w:val="12"/>
                <w:szCs w:val="12"/>
              </w:rPr>
              <w:t>780</w:t>
            </w:r>
          </w:p>
        </w:tc>
      </w:tr>
      <w:tr w:rsidR="00CF3C77" w:rsidRPr="00CF3C77" w14:paraId="5EC75DAB"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62A84C0C" w14:textId="77777777" w:rsidR="00CF3C77" w:rsidRPr="00CF3C77" w:rsidRDefault="00CF3C77" w:rsidP="00B35939">
            <w:pPr>
              <w:pStyle w:val="aff9"/>
              <w:jc w:val="center"/>
              <w:rPr>
                <w:sz w:val="12"/>
                <w:szCs w:val="12"/>
              </w:rPr>
            </w:pPr>
            <w:r w:rsidRPr="00CF3C77">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6D7A4C03" w14:textId="77777777" w:rsidR="00CF3C77" w:rsidRPr="00CF3C77" w:rsidRDefault="00CF3C77" w:rsidP="00B35939">
            <w:pPr>
              <w:pStyle w:val="aff9"/>
              <w:jc w:val="center"/>
              <w:rPr>
                <w:b/>
                <w:bCs/>
                <w:sz w:val="12"/>
                <w:szCs w:val="12"/>
              </w:rPr>
            </w:pPr>
            <w:r w:rsidRPr="00CF3C77">
              <w:rPr>
                <w:sz w:val="12"/>
                <w:szCs w:val="12"/>
              </w:rPr>
              <w:t>Услуги автокатафалка по п</w:t>
            </w:r>
            <w:r w:rsidR="00B35939">
              <w:rPr>
                <w:sz w:val="12"/>
                <w:szCs w:val="12"/>
              </w:rPr>
              <w:t xml:space="preserve">еревозке гроба с телом умершего </w:t>
            </w:r>
            <w:r w:rsidRPr="00CF3C77">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07C2FF43" w14:textId="77777777" w:rsidR="00CF3C77" w:rsidRPr="00CF3C77" w:rsidRDefault="00CF3C77" w:rsidP="00B35939">
            <w:pPr>
              <w:pStyle w:val="aff9"/>
              <w:jc w:val="center"/>
              <w:rPr>
                <w:sz w:val="12"/>
                <w:szCs w:val="12"/>
              </w:rPr>
            </w:pPr>
            <w:r w:rsidRPr="00CF3C77">
              <w:rPr>
                <w:sz w:val="12"/>
                <w:szCs w:val="12"/>
              </w:rPr>
              <w:t>550</w:t>
            </w:r>
          </w:p>
        </w:tc>
      </w:tr>
      <w:tr w:rsidR="00CF3C77" w:rsidRPr="00CF3C77" w14:paraId="3D4B1AD4"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21614908" w14:textId="77777777" w:rsidR="00CF3C77" w:rsidRPr="00CF3C77" w:rsidRDefault="00CF3C77" w:rsidP="00B35939">
            <w:pPr>
              <w:pStyle w:val="aff9"/>
              <w:jc w:val="center"/>
              <w:rPr>
                <w:sz w:val="12"/>
                <w:szCs w:val="12"/>
              </w:rPr>
            </w:pPr>
            <w:r w:rsidRPr="00CF3C77">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2C3B7E91" w14:textId="77777777" w:rsidR="00CF3C77" w:rsidRPr="00CF3C77" w:rsidRDefault="00CF3C77" w:rsidP="00B35939">
            <w:pPr>
              <w:pStyle w:val="aff9"/>
              <w:jc w:val="center"/>
              <w:rPr>
                <w:sz w:val="12"/>
                <w:szCs w:val="12"/>
              </w:rPr>
            </w:pPr>
            <w:r w:rsidRPr="00CF3C77">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01733F2C" w14:textId="77777777" w:rsidR="00CF3C77" w:rsidRPr="00CF3C77" w:rsidRDefault="00CF3C77" w:rsidP="00B35939">
            <w:pPr>
              <w:pStyle w:val="aff9"/>
              <w:jc w:val="center"/>
              <w:rPr>
                <w:sz w:val="12"/>
                <w:szCs w:val="12"/>
              </w:rPr>
            </w:pPr>
            <w:r w:rsidRPr="00CF3C77">
              <w:rPr>
                <w:sz w:val="12"/>
                <w:szCs w:val="12"/>
              </w:rPr>
              <w:t>230</w:t>
            </w:r>
          </w:p>
        </w:tc>
      </w:tr>
      <w:tr w:rsidR="00CF3C77" w:rsidRPr="00CF3C77" w14:paraId="239F95A1"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0551186D" w14:textId="77777777" w:rsidR="00CF3C77" w:rsidRPr="00CF3C77" w:rsidRDefault="00CF3C77" w:rsidP="00B35939">
            <w:pPr>
              <w:pStyle w:val="aff9"/>
              <w:jc w:val="center"/>
              <w:rPr>
                <w:sz w:val="12"/>
                <w:szCs w:val="12"/>
              </w:rPr>
            </w:pPr>
            <w:r w:rsidRPr="00CF3C77">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1322D1A3" w14:textId="77777777" w:rsidR="00CF3C77" w:rsidRPr="00CF3C77" w:rsidRDefault="00CF3C77" w:rsidP="00B35939">
            <w:pPr>
              <w:pStyle w:val="aff9"/>
              <w:jc w:val="center"/>
              <w:rPr>
                <w:b/>
                <w:bCs/>
                <w:sz w:val="12"/>
                <w:szCs w:val="12"/>
              </w:rPr>
            </w:pPr>
            <w:r w:rsidRPr="00CF3C77">
              <w:rPr>
                <w:b/>
                <w:bCs/>
                <w:sz w:val="12"/>
                <w:szCs w:val="12"/>
              </w:rPr>
              <w:t>Погребение</w:t>
            </w:r>
          </w:p>
        </w:tc>
        <w:tc>
          <w:tcPr>
            <w:tcW w:w="1691" w:type="dxa"/>
            <w:tcBorders>
              <w:top w:val="outset" w:sz="6" w:space="0" w:color="auto"/>
              <w:left w:val="outset" w:sz="6" w:space="0" w:color="auto"/>
              <w:bottom w:val="outset" w:sz="6" w:space="0" w:color="auto"/>
            </w:tcBorders>
          </w:tcPr>
          <w:p w14:paraId="39D10AFE" w14:textId="77777777" w:rsidR="00CF3C77" w:rsidRPr="00CF3C77" w:rsidRDefault="00CF3C77" w:rsidP="00B35939">
            <w:pPr>
              <w:pStyle w:val="aff9"/>
              <w:jc w:val="center"/>
              <w:rPr>
                <w:b/>
                <w:bCs/>
                <w:sz w:val="12"/>
                <w:szCs w:val="12"/>
              </w:rPr>
            </w:pPr>
            <w:r w:rsidRPr="00CF3C77">
              <w:rPr>
                <w:b/>
                <w:bCs/>
                <w:sz w:val="12"/>
                <w:szCs w:val="12"/>
              </w:rPr>
              <w:t>3724,98</w:t>
            </w:r>
          </w:p>
        </w:tc>
      </w:tr>
      <w:tr w:rsidR="00CF3C77" w:rsidRPr="00CF3C77" w14:paraId="7AE0353C"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3C3C15C8" w14:textId="77777777" w:rsidR="00CF3C77" w:rsidRPr="00CF3C77" w:rsidRDefault="00CF3C77" w:rsidP="00B35939">
            <w:pPr>
              <w:pStyle w:val="aff9"/>
              <w:jc w:val="center"/>
              <w:rPr>
                <w:sz w:val="12"/>
                <w:szCs w:val="12"/>
              </w:rPr>
            </w:pPr>
            <w:r w:rsidRPr="00CF3C77">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681C80C1" w14:textId="77777777" w:rsidR="00CF3C77" w:rsidRPr="00CF3C77" w:rsidRDefault="00CF3C77" w:rsidP="00B35939">
            <w:pPr>
              <w:pStyle w:val="aff9"/>
              <w:jc w:val="center"/>
              <w:rPr>
                <w:b/>
                <w:bCs/>
                <w:sz w:val="12"/>
                <w:szCs w:val="12"/>
              </w:rPr>
            </w:pPr>
            <w:r w:rsidRPr="00CF3C77">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288469EB" w14:textId="77777777" w:rsidR="00CF3C77" w:rsidRPr="00CF3C77" w:rsidRDefault="00CF3C77" w:rsidP="00B35939">
            <w:pPr>
              <w:pStyle w:val="aff9"/>
              <w:jc w:val="center"/>
              <w:rPr>
                <w:sz w:val="12"/>
                <w:szCs w:val="12"/>
              </w:rPr>
            </w:pPr>
            <w:r w:rsidRPr="00CF3C77">
              <w:rPr>
                <w:sz w:val="12"/>
                <w:szCs w:val="12"/>
              </w:rPr>
              <w:t>130</w:t>
            </w:r>
          </w:p>
        </w:tc>
      </w:tr>
      <w:tr w:rsidR="00CF3C77" w:rsidRPr="00CF3C77" w14:paraId="310BC4E1"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066728F9" w14:textId="77777777" w:rsidR="00CF3C77" w:rsidRPr="00CF3C77" w:rsidRDefault="00CF3C77" w:rsidP="00B35939">
            <w:pPr>
              <w:pStyle w:val="aff9"/>
              <w:jc w:val="center"/>
              <w:rPr>
                <w:sz w:val="12"/>
                <w:szCs w:val="12"/>
              </w:rPr>
            </w:pPr>
            <w:r w:rsidRPr="00CF3C77">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3E9B9AC5" w14:textId="77777777" w:rsidR="00CF3C77" w:rsidRPr="00CF3C77" w:rsidRDefault="00CF3C77" w:rsidP="00B35939">
            <w:pPr>
              <w:pStyle w:val="aff9"/>
              <w:jc w:val="center"/>
              <w:rPr>
                <w:sz w:val="12"/>
                <w:szCs w:val="12"/>
              </w:rPr>
            </w:pPr>
            <w:r w:rsidRPr="00CF3C77">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728D47E3" w14:textId="77777777" w:rsidR="00CF3C77" w:rsidRPr="00CF3C77" w:rsidRDefault="00CF3C77" w:rsidP="00B35939">
            <w:pPr>
              <w:pStyle w:val="aff9"/>
              <w:jc w:val="center"/>
              <w:rPr>
                <w:sz w:val="12"/>
                <w:szCs w:val="12"/>
              </w:rPr>
            </w:pPr>
            <w:r w:rsidRPr="00CF3C77">
              <w:rPr>
                <w:sz w:val="12"/>
                <w:szCs w:val="12"/>
              </w:rPr>
              <w:t>2815</w:t>
            </w:r>
          </w:p>
        </w:tc>
      </w:tr>
      <w:tr w:rsidR="00CF3C77" w:rsidRPr="00CF3C77" w14:paraId="0739D160"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2B8CB77E" w14:textId="77777777" w:rsidR="00CF3C77" w:rsidRPr="00CF3C77" w:rsidRDefault="00CF3C77" w:rsidP="00B35939">
            <w:pPr>
              <w:pStyle w:val="aff9"/>
              <w:jc w:val="center"/>
              <w:rPr>
                <w:sz w:val="12"/>
                <w:szCs w:val="12"/>
              </w:rPr>
            </w:pPr>
            <w:r w:rsidRPr="00CF3C77">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506828C0" w14:textId="77777777" w:rsidR="00CF3C77" w:rsidRPr="00CF3C77" w:rsidRDefault="00CF3C77" w:rsidP="00B35939">
            <w:pPr>
              <w:pStyle w:val="aff9"/>
              <w:jc w:val="center"/>
              <w:rPr>
                <w:sz w:val="12"/>
                <w:szCs w:val="12"/>
              </w:rPr>
            </w:pPr>
            <w:r w:rsidRPr="00CF3C77">
              <w:rPr>
                <w:sz w:val="12"/>
                <w:szCs w:val="12"/>
              </w:rPr>
              <w:t>Забивка крышки гроба, опускание гроба в могилу, засыпка</w:t>
            </w:r>
            <w:r w:rsidRPr="00CF3C77">
              <w:rPr>
                <w:rStyle w:val="apple-converted-space"/>
                <w:rFonts w:eastAsiaTheme="majorEastAsia"/>
                <w:sz w:val="12"/>
                <w:szCs w:val="12"/>
              </w:rPr>
              <w:t> </w:t>
            </w:r>
            <w:r w:rsidRPr="00CF3C77">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46F02EA2" w14:textId="77777777" w:rsidR="00CF3C77" w:rsidRPr="00CF3C77" w:rsidRDefault="00CF3C77" w:rsidP="00B35939">
            <w:pPr>
              <w:pStyle w:val="aff9"/>
              <w:jc w:val="center"/>
              <w:rPr>
                <w:sz w:val="12"/>
                <w:szCs w:val="12"/>
              </w:rPr>
            </w:pPr>
            <w:r w:rsidRPr="00CF3C77">
              <w:rPr>
                <w:sz w:val="12"/>
                <w:szCs w:val="12"/>
              </w:rPr>
              <w:t>779,98</w:t>
            </w:r>
          </w:p>
        </w:tc>
      </w:tr>
      <w:tr w:rsidR="00CF3C77" w:rsidRPr="00CF3C77" w14:paraId="3BF21101"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5021FF27" w14:textId="77777777" w:rsidR="00CF3C77" w:rsidRPr="00CF3C77" w:rsidRDefault="00CF3C77" w:rsidP="00B35939">
            <w:pPr>
              <w:pStyle w:val="aff9"/>
              <w:rPr>
                <w:sz w:val="12"/>
                <w:szCs w:val="12"/>
              </w:rPr>
            </w:pPr>
            <w:r w:rsidRPr="00CF3C77">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43466C9C" w14:textId="77777777" w:rsidR="00CF3C77" w:rsidRPr="00CF3C77" w:rsidRDefault="00CF3C77" w:rsidP="00B35939">
            <w:pPr>
              <w:pStyle w:val="aff9"/>
              <w:jc w:val="center"/>
              <w:rPr>
                <w:sz w:val="12"/>
                <w:szCs w:val="12"/>
              </w:rPr>
            </w:pPr>
            <w:r w:rsidRPr="00CF3C77">
              <w:rPr>
                <w:sz w:val="12"/>
                <w:szCs w:val="12"/>
              </w:rPr>
              <w:t>ИТОГО</w:t>
            </w:r>
          </w:p>
        </w:tc>
        <w:tc>
          <w:tcPr>
            <w:tcW w:w="1691" w:type="dxa"/>
            <w:tcBorders>
              <w:top w:val="outset" w:sz="6" w:space="0" w:color="auto"/>
              <w:left w:val="outset" w:sz="6" w:space="0" w:color="auto"/>
              <w:bottom w:val="outset" w:sz="6" w:space="0" w:color="auto"/>
            </w:tcBorders>
          </w:tcPr>
          <w:p w14:paraId="7FC176A8" w14:textId="77777777" w:rsidR="00CF3C77" w:rsidRPr="00CF3C77" w:rsidRDefault="00CF3C77" w:rsidP="00B35939">
            <w:pPr>
              <w:tabs>
                <w:tab w:val="num" w:pos="200"/>
              </w:tabs>
              <w:spacing w:after="0" w:line="240" w:lineRule="auto"/>
              <w:jc w:val="center"/>
              <w:outlineLvl w:val="0"/>
              <w:rPr>
                <w:rFonts w:ascii="Times New Roman" w:hAnsi="Times New Roman" w:cs="Times New Roman"/>
                <w:b/>
                <w:bCs/>
                <w:sz w:val="12"/>
                <w:szCs w:val="12"/>
              </w:rPr>
            </w:pPr>
            <w:r w:rsidRPr="00CF3C77">
              <w:rPr>
                <w:rFonts w:ascii="Times New Roman" w:hAnsi="Times New Roman" w:cs="Times New Roman"/>
                <w:b/>
                <w:bCs/>
                <w:sz w:val="12"/>
                <w:szCs w:val="12"/>
              </w:rPr>
              <w:t>6424,98</w:t>
            </w:r>
          </w:p>
        </w:tc>
      </w:tr>
    </w:tbl>
    <w:p w14:paraId="50832483" w14:textId="77777777" w:rsidR="00CF3C77" w:rsidRDefault="00CF3C77" w:rsidP="00CF3C77">
      <w:pPr>
        <w:tabs>
          <w:tab w:val="left" w:pos="6936"/>
        </w:tabs>
        <w:spacing w:after="0" w:line="240" w:lineRule="auto"/>
        <w:ind w:firstLine="284"/>
        <w:jc w:val="center"/>
        <w:rPr>
          <w:rFonts w:ascii="Times New Roman" w:eastAsia="Calibri" w:hAnsi="Times New Roman" w:cs="Times New Roman"/>
          <w:bCs/>
          <w:sz w:val="12"/>
          <w:szCs w:val="12"/>
        </w:rPr>
      </w:pPr>
    </w:p>
    <w:p w14:paraId="521C8490" w14:textId="77777777" w:rsidR="00B35939" w:rsidRP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РЕШЕНИЕ</w:t>
      </w:r>
    </w:p>
    <w:p w14:paraId="2B167363"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 «02 » февраля 2021 г.                                                                                   </w:t>
      </w:r>
      <w:r>
        <w:rPr>
          <w:rFonts w:ascii="Times New Roman" w:eastAsia="Calibri" w:hAnsi="Times New Roman" w:cs="Times New Roman"/>
          <w:bCs/>
          <w:sz w:val="12"/>
          <w:szCs w:val="12"/>
        </w:rPr>
        <w:t xml:space="preserve">                                                                                                                 № 4</w:t>
      </w:r>
    </w:p>
    <w:p w14:paraId="17556619" w14:textId="77777777" w:rsidR="00B35939" w:rsidRP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423A8B59"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Принято Собранием  представителей</w:t>
      </w:r>
    </w:p>
    <w:p w14:paraId="5B00ACFF"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сельского поселения Серноводск</w:t>
      </w:r>
    </w:p>
    <w:p w14:paraId="43F9A068"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муниципального района Сергиевский </w:t>
      </w:r>
    </w:p>
    <w:p w14:paraId="5A8B9397"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37A9F195"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В соответствии с Федеральными законами  от 06.10.2003г. №131-ФЗ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B35939">
        <w:rPr>
          <w:rFonts w:ascii="Times New Roman" w:eastAsia="Calibri" w:hAnsi="Times New Roman" w:cs="Times New Roman"/>
          <w:bCs/>
          <w:sz w:val="12"/>
          <w:szCs w:val="12"/>
        </w:rPr>
        <w:t xml:space="preserve"> от 12.01.1996 г. №8-ФЗ «О погребении и похоронном деле», Уставом сельского  поселени</w:t>
      </w:r>
      <w:r>
        <w:rPr>
          <w:rFonts w:ascii="Times New Roman" w:eastAsia="Calibri" w:hAnsi="Times New Roman" w:cs="Times New Roman"/>
          <w:bCs/>
          <w:sz w:val="12"/>
          <w:szCs w:val="12"/>
        </w:rPr>
        <w:t xml:space="preserve">я </w:t>
      </w:r>
      <w:r w:rsidRPr="00B35939">
        <w:rPr>
          <w:rFonts w:ascii="Times New Roman" w:eastAsia="Calibri" w:hAnsi="Times New Roman" w:cs="Times New Roman"/>
          <w:bCs/>
          <w:sz w:val="12"/>
          <w:szCs w:val="12"/>
        </w:rPr>
        <w:t xml:space="preserve">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r>
        <w:rPr>
          <w:rFonts w:ascii="Times New Roman" w:eastAsia="Calibri" w:hAnsi="Times New Roman" w:cs="Times New Roman"/>
          <w:bCs/>
          <w:sz w:val="12"/>
          <w:szCs w:val="12"/>
        </w:rPr>
        <w:t xml:space="preserve">                               </w:t>
      </w:r>
    </w:p>
    <w:p w14:paraId="0DA59FEC"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РЕШИЛО:</w:t>
      </w:r>
    </w:p>
    <w:p w14:paraId="25F4DC74"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35939">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 Самарской области, согласно приложению  к настоящему Решению.</w:t>
      </w:r>
    </w:p>
    <w:p w14:paraId="3DBA1F10"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2. Опубликовать настоящее Решение в газете «Сергиевский вестник».</w:t>
      </w:r>
    </w:p>
    <w:p w14:paraId="2846893F"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350C06F6"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Председатель собрания Представителей </w:t>
      </w:r>
    </w:p>
    <w:p w14:paraId="2973D360"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сельского поселения Серноводск</w:t>
      </w:r>
    </w:p>
    <w:p w14:paraId="5B80D2B4"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муниципального района Сергиевский</w:t>
      </w:r>
    </w:p>
    <w:p w14:paraId="78203282" w14:textId="77777777" w:rsid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Самарской области                                                </w:t>
      </w:r>
    </w:p>
    <w:p w14:paraId="063E8D61"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Н.Ю.Саломасова</w:t>
      </w:r>
    </w:p>
    <w:p w14:paraId="28C2884C"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Глава сельского поселения  Серноводск</w:t>
      </w:r>
    </w:p>
    <w:p w14:paraId="49F39F14"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муниципального района Сергиевский</w:t>
      </w:r>
    </w:p>
    <w:p w14:paraId="222AA972" w14:textId="77777777" w:rsid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Самарской области                                                 </w:t>
      </w:r>
    </w:p>
    <w:p w14:paraId="59B33276"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                           В.В.Тулгаев</w:t>
      </w:r>
    </w:p>
    <w:p w14:paraId="4AA3AD9C"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p>
    <w:p w14:paraId="04482439"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Приложение</w:t>
      </w:r>
    </w:p>
    <w:p w14:paraId="5EA25D6C"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к решению Собрания представителей </w:t>
      </w:r>
    </w:p>
    <w:p w14:paraId="15E6D35A"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сельского поселения  Серноводск</w:t>
      </w:r>
    </w:p>
    <w:p w14:paraId="5346D260"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муниципального района Сергиевский</w:t>
      </w:r>
    </w:p>
    <w:p w14:paraId="5F018CEE"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4  от «02»  февраля  2021 г.</w:t>
      </w:r>
    </w:p>
    <w:p w14:paraId="5988816B" w14:textId="77777777" w:rsidR="00B35939" w:rsidRP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64D9C27B" w14:textId="77777777" w:rsid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B35939" w:rsidRPr="00B35939" w14:paraId="693B2CEF" w14:textId="77777777" w:rsidTr="00B35939">
        <w:trPr>
          <w:trHeight w:val="50"/>
          <w:tblCellSpacing w:w="0" w:type="dxa"/>
        </w:trPr>
        <w:tc>
          <w:tcPr>
            <w:tcW w:w="563" w:type="dxa"/>
            <w:tcBorders>
              <w:top w:val="outset" w:sz="6" w:space="0" w:color="auto"/>
              <w:bottom w:val="outset" w:sz="6" w:space="0" w:color="auto"/>
              <w:right w:val="outset" w:sz="6" w:space="0" w:color="auto"/>
            </w:tcBorders>
          </w:tcPr>
          <w:p w14:paraId="1106D602"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w:t>
            </w:r>
            <w:r w:rsidRPr="00B35939">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4E4CBEBA"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713DC1A8"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Тариф,</w:t>
            </w:r>
            <w:r w:rsidRPr="00B35939">
              <w:rPr>
                <w:rStyle w:val="apple-converted-space"/>
                <w:rFonts w:eastAsiaTheme="majorEastAsia"/>
                <w:sz w:val="12"/>
                <w:szCs w:val="12"/>
              </w:rPr>
              <w:t> </w:t>
            </w:r>
            <w:r w:rsidRPr="00B35939">
              <w:rPr>
                <w:sz w:val="12"/>
                <w:szCs w:val="12"/>
              </w:rPr>
              <w:t>рублей</w:t>
            </w:r>
          </w:p>
        </w:tc>
      </w:tr>
      <w:tr w:rsidR="00B35939" w:rsidRPr="00B35939" w14:paraId="4A711C68"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E37C40A"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5C6866BC" w14:textId="77777777" w:rsidR="00B35939" w:rsidRPr="00B35939" w:rsidRDefault="00B35939" w:rsidP="00B35939">
            <w:pPr>
              <w:pStyle w:val="aff9"/>
              <w:spacing w:before="0" w:beforeAutospacing="0" w:after="0" w:afterAutospacing="0"/>
              <w:jc w:val="center"/>
              <w:rPr>
                <w:sz w:val="12"/>
                <w:szCs w:val="12"/>
              </w:rPr>
            </w:pPr>
            <w:r w:rsidRPr="00B35939">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2C3A0F7E" w14:textId="77777777" w:rsidR="00B35939" w:rsidRPr="00B35939" w:rsidRDefault="00B35939" w:rsidP="00B35939">
            <w:pPr>
              <w:pStyle w:val="aff9"/>
              <w:spacing w:before="0" w:beforeAutospacing="0" w:after="0" w:afterAutospacing="0"/>
              <w:jc w:val="center"/>
              <w:rPr>
                <w:sz w:val="12"/>
                <w:szCs w:val="12"/>
              </w:rPr>
            </w:pPr>
          </w:p>
        </w:tc>
      </w:tr>
      <w:tr w:rsidR="00B35939" w:rsidRPr="00B35939" w14:paraId="7FF5D8F2"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705B8E21"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03688BB7" w14:textId="77777777" w:rsidR="00B35939" w:rsidRPr="00B35939" w:rsidRDefault="00B35939" w:rsidP="00B35939">
            <w:pPr>
              <w:pStyle w:val="aff9"/>
              <w:spacing w:before="0" w:beforeAutospacing="0" w:after="0" w:afterAutospacing="0"/>
              <w:jc w:val="center"/>
              <w:rPr>
                <w:b/>
                <w:bCs/>
                <w:sz w:val="12"/>
                <w:szCs w:val="12"/>
              </w:rPr>
            </w:pPr>
            <w:r w:rsidRPr="00B35939">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5CC4AB8B"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Бесплатно</w:t>
            </w:r>
          </w:p>
        </w:tc>
      </w:tr>
      <w:tr w:rsidR="00B35939" w:rsidRPr="00B35939" w14:paraId="55075BFE"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590B9DF"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6C376086"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237EDD95"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Бесплатно</w:t>
            </w:r>
          </w:p>
        </w:tc>
      </w:tr>
      <w:tr w:rsidR="00B35939" w:rsidRPr="00B35939" w14:paraId="551B5A54"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6610853"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238924F5"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Предоставление и доставка гроба и других предметов, необходимых для</w:t>
            </w:r>
            <w:r w:rsidRPr="00B35939">
              <w:rPr>
                <w:rStyle w:val="apple-converted-space"/>
                <w:rFonts w:eastAsiaTheme="majorEastAsia"/>
                <w:b/>
                <w:bCs/>
                <w:sz w:val="12"/>
                <w:szCs w:val="12"/>
              </w:rPr>
              <w:t> </w:t>
            </w:r>
            <w:r w:rsidRPr="00B35939">
              <w:rPr>
                <w:b/>
                <w:bCs/>
                <w:sz w:val="12"/>
                <w:szCs w:val="12"/>
              </w:rPr>
              <w:t>погребения</w:t>
            </w:r>
          </w:p>
        </w:tc>
        <w:tc>
          <w:tcPr>
            <w:tcW w:w="1691" w:type="dxa"/>
            <w:tcBorders>
              <w:top w:val="outset" w:sz="6" w:space="0" w:color="auto"/>
              <w:left w:val="outset" w:sz="6" w:space="0" w:color="auto"/>
              <w:bottom w:val="outset" w:sz="6" w:space="0" w:color="auto"/>
            </w:tcBorders>
          </w:tcPr>
          <w:p w14:paraId="5F5B8572"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1920</w:t>
            </w:r>
          </w:p>
        </w:tc>
      </w:tr>
      <w:tr w:rsidR="00B35939" w:rsidRPr="00B35939" w14:paraId="55B2AF2C"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5652248"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63E0EEDC"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Предоставление необитого  гроба, изготовленного из не 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47384B6F"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1170</w:t>
            </w:r>
          </w:p>
        </w:tc>
      </w:tr>
      <w:tr w:rsidR="00B35939" w:rsidRPr="00B35939" w14:paraId="464666F3"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42F7209F"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1DAB5459"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50CF92FA"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530</w:t>
            </w:r>
          </w:p>
        </w:tc>
      </w:tr>
      <w:tr w:rsidR="00B35939" w:rsidRPr="00B35939" w14:paraId="0EE84A30"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5E841DC"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0A3356A3"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6E8F6A27"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220</w:t>
            </w:r>
          </w:p>
        </w:tc>
      </w:tr>
      <w:tr w:rsidR="00B35939" w:rsidRPr="00B35939" w14:paraId="1758F339"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0072DC32"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51762BF3"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3D80F58D"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780</w:t>
            </w:r>
          </w:p>
        </w:tc>
      </w:tr>
      <w:tr w:rsidR="00B35939" w:rsidRPr="00B35939" w14:paraId="79414237"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4A7792BF"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68457656" w14:textId="77777777" w:rsidR="00B35939" w:rsidRPr="00B35939" w:rsidRDefault="00B35939" w:rsidP="00B35939">
            <w:pPr>
              <w:pStyle w:val="aff9"/>
              <w:spacing w:before="0" w:beforeAutospacing="0" w:after="0" w:afterAutospacing="0"/>
              <w:jc w:val="center"/>
              <w:rPr>
                <w:b/>
                <w:bCs/>
                <w:sz w:val="12"/>
                <w:szCs w:val="12"/>
              </w:rPr>
            </w:pPr>
            <w:r w:rsidRPr="00B35939">
              <w:rPr>
                <w:sz w:val="12"/>
                <w:szCs w:val="12"/>
              </w:rPr>
              <w:t>Услуги автокатафалка по п</w:t>
            </w:r>
            <w:r>
              <w:rPr>
                <w:sz w:val="12"/>
                <w:szCs w:val="12"/>
              </w:rPr>
              <w:t xml:space="preserve">еревозке гроба с телом умершего </w:t>
            </w:r>
            <w:r w:rsidRPr="00B35939">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4BD9AFFC"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550</w:t>
            </w:r>
          </w:p>
        </w:tc>
      </w:tr>
      <w:tr w:rsidR="00B35939" w:rsidRPr="00B35939" w14:paraId="086CDE59"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579638DB"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39101395"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38CC15CB"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230</w:t>
            </w:r>
          </w:p>
        </w:tc>
      </w:tr>
      <w:tr w:rsidR="00B35939" w:rsidRPr="00B35939" w14:paraId="26A65EB9"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539AA864"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6F3AD6AC"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Погребение</w:t>
            </w:r>
          </w:p>
        </w:tc>
        <w:tc>
          <w:tcPr>
            <w:tcW w:w="1691" w:type="dxa"/>
            <w:tcBorders>
              <w:top w:val="outset" w:sz="6" w:space="0" w:color="auto"/>
              <w:left w:val="outset" w:sz="6" w:space="0" w:color="auto"/>
              <w:bottom w:val="outset" w:sz="6" w:space="0" w:color="auto"/>
            </w:tcBorders>
          </w:tcPr>
          <w:p w14:paraId="3F4A763A"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3724,98</w:t>
            </w:r>
          </w:p>
        </w:tc>
      </w:tr>
      <w:tr w:rsidR="00B35939" w:rsidRPr="00B35939" w14:paraId="069349BE"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578C95E7"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475FAFAF" w14:textId="77777777" w:rsidR="00B35939" w:rsidRPr="00B35939" w:rsidRDefault="00B35939" w:rsidP="00B35939">
            <w:pPr>
              <w:pStyle w:val="aff9"/>
              <w:spacing w:before="0" w:beforeAutospacing="0" w:after="0" w:afterAutospacing="0"/>
              <w:jc w:val="center"/>
              <w:rPr>
                <w:b/>
                <w:bCs/>
                <w:sz w:val="12"/>
                <w:szCs w:val="12"/>
              </w:rPr>
            </w:pPr>
            <w:r w:rsidRPr="00B35939">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3CE3B493"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130</w:t>
            </w:r>
          </w:p>
        </w:tc>
      </w:tr>
      <w:tr w:rsidR="00B35939" w:rsidRPr="00B35939" w14:paraId="63DE4274"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5B80A56F"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715781FE"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Рытье могилы для погребения 2,5 x 1,0 x 2,0 м.</w:t>
            </w:r>
            <w:r>
              <w:rPr>
                <w:sz w:val="12"/>
                <w:szCs w:val="12"/>
              </w:rPr>
              <w:t xml:space="preserve"> </w:t>
            </w:r>
            <w:r w:rsidRPr="00B35939">
              <w:rPr>
                <w:sz w:val="12"/>
                <w:szCs w:val="12"/>
              </w:rPr>
              <w:t>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4522D1FA"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2815</w:t>
            </w:r>
          </w:p>
        </w:tc>
      </w:tr>
      <w:tr w:rsidR="00B35939" w:rsidRPr="00B35939" w14:paraId="1D697C4A"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60A845CA"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328A3492"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Забивка крышки гроба, опускание гроба в могилу, засыпка</w:t>
            </w:r>
            <w:r w:rsidRPr="00B35939">
              <w:rPr>
                <w:rStyle w:val="apple-converted-space"/>
                <w:rFonts w:eastAsiaTheme="majorEastAsia"/>
                <w:sz w:val="12"/>
                <w:szCs w:val="12"/>
              </w:rPr>
              <w:t> </w:t>
            </w:r>
            <w:r w:rsidRPr="00B35939">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7B0F84E0"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779,98</w:t>
            </w:r>
          </w:p>
        </w:tc>
      </w:tr>
      <w:tr w:rsidR="00B35939" w:rsidRPr="00B35939" w14:paraId="4222A6CA"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72D1E08C" w14:textId="77777777" w:rsidR="00B35939" w:rsidRPr="00B35939" w:rsidRDefault="00B35939" w:rsidP="00B35939">
            <w:pPr>
              <w:pStyle w:val="aff9"/>
              <w:spacing w:before="0" w:beforeAutospacing="0" w:after="0" w:afterAutospacing="0"/>
              <w:rPr>
                <w:sz w:val="12"/>
                <w:szCs w:val="12"/>
              </w:rPr>
            </w:pPr>
            <w:r w:rsidRPr="00B35939">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78A04781"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ИТОГО</w:t>
            </w:r>
          </w:p>
        </w:tc>
        <w:tc>
          <w:tcPr>
            <w:tcW w:w="1691" w:type="dxa"/>
            <w:tcBorders>
              <w:top w:val="outset" w:sz="6" w:space="0" w:color="auto"/>
              <w:left w:val="outset" w:sz="6" w:space="0" w:color="auto"/>
              <w:bottom w:val="outset" w:sz="6" w:space="0" w:color="auto"/>
            </w:tcBorders>
          </w:tcPr>
          <w:p w14:paraId="37E40864" w14:textId="77777777" w:rsidR="00B35939" w:rsidRPr="00B35939" w:rsidRDefault="00B35939" w:rsidP="00B35939">
            <w:pPr>
              <w:tabs>
                <w:tab w:val="num" w:pos="200"/>
              </w:tabs>
              <w:spacing w:after="0" w:line="240" w:lineRule="auto"/>
              <w:jc w:val="center"/>
              <w:outlineLvl w:val="0"/>
              <w:rPr>
                <w:rFonts w:ascii="Times New Roman" w:hAnsi="Times New Roman" w:cs="Times New Roman"/>
                <w:b/>
                <w:bCs/>
                <w:sz w:val="12"/>
                <w:szCs w:val="12"/>
              </w:rPr>
            </w:pPr>
            <w:r w:rsidRPr="00B35939">
              <w:rPr>
                <w:rFonts w:ascii="Times New Roman" w:hAnsi="Times New Roman" w:cs="Times New Roman"/>
                <w:b/>
                <w:bCs/>
                <w:sz w:val="12"/>
                <w:szCs w:val="12"/>
              </w:rPr>
              <w:t>6424,98</w:t>
            </w:r>
          </w:p>
        </w:tc>
      </w:tr>
    </w:tbl>
    <w:p w14:paraId="466571A4" w14:textId="77777777" w:rsid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p>
    <w:p w14:paraId="3CC58DC0" w14:textId="77777777" w:rsid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p>
    <w:p w14:paraId="01DBCB2E" w14:textId="77777777" w:rsid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p>
    <w:p w14:paraId="680E61AD" w14:textId="77777777" w:rsidR="00B35939" w:rsidRP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РЕШЕНИЕ</w:t>
      </w:r>
    </w:p>
    <w:p w14:paraId="0AC60C02"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 «02»  февраля  2021 г.                                                                                          </w:t>
      </w:r>
      <w:r>
        <w:rPr>
          <w:rFonts w:ascii="Times New Roman" w:eastAsia="Calibri" w:hAnsi="Times New Roman" w:cs="Times New Roman"/>
          <w:bCs/>
          <w:sz w:val="12"/>
          <w:szCs w:val="12"/>
        </w:rPr>
        <w:t xml:space="preserve">                                                                                                         </w:t>
      </w:r>
      <w:r w:rsidRPr="00B35939">
        <w:rPr>
          <w:rFonts w:ascii="Times New Roman" w:eastAsia="Calibri" w:hAnsi="Times New Roman" w:cs="Times New Roman"/>
          <w:bCs/>
          <w:sz w:val="12"/>
          <w:szCs w:val="12"/>
        </w:rPr>
        <w:t>№ 5</w:t>
      </w:r>
    </w:p>
    <w:p w14:paraId="6AC77141" w14:textId="77777777" w:rsidR="00B35939" w:rsidRP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0050C43A"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Принято Собранием  представителей</w:t>
      </w:r>
    </w:p>
    <w:p w14:paraId="3584910E"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сельского поселения Сургут</w:t>
      </w:r>
    </w:p>
    <w:p w14:paraId="39BD9177"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муниципального района Сергиевский </w:t>
      </w:r>
    </w:p>
    <w:p w14:paraId="3882601E"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7CAE2939"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Сургут муниципального района Сергиевский Самарской области, Собрание представителей сельского поселения Сургут</w:t>
      </w:r>
      <w:r>
        <w:rPr>
          <w:rFonts w:ascii="Times New Roman" w:eastAsia="Calibri" w:hAnsi="Times New Roman" w:cs="Times New Roman"/>
          <w:bCs/>
          <w:sz w:val="12"/>
          <w:szCs w:val="12"/>
        </w:rPr>
        <w:t xml:space="preserve"> </w:t>
      </w:r>
      <w:r w:rsidRPr="00B35939">
        <w:rPr>
          <w:rFonts w:ascii="Times New Roman" w:eastAsia="Calibri" w:hAnsi="Times New Roman" w:cs="Times New Roman"/>
          <w:bCs/>
          <w:sz w:val="12"/>
          <w:szCs w:val="12"/>
        </w:rPr>
        <w:t xml:space="preserve">муниципального района Сергиевский Самарской области                                             </w:t>
      </w:r>
      <w:r>
        <w:rPr>
          <w:rFonts w:ascii="Times New Roman" w:eastAsia="Calibri" w:hAnsi="Times New Roman" w:cs="Times New Roman"/>
          <w:bCs/>
          <w:sz w:val="12"/>
          <w:szCs w:val="12"/>
        </w:rPr>
        <w:t xml:space="preserve">                               </w:t>
      </w:r>
    </w:p>
    <w:p w14:paraId="4070771A"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РЕШИЛО:</w:t>
      </w:r>
    </w:p>
    <w:p w14:paraId="359602FA"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35939">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w:t>
      </w:r>
      <w:r>
        <w:rPr>
          <w:rFonts w:ascii="Times New Roman" w:eastAsia="Calibri" w:hAnsi="Times New Roman" w:cs="Times New Roman"/>
          <w:bCs/>
          <w:sz w:val="12"/>
          <w:szCs w:val="12"/>
        </w:rPr>
        <w:t xml:space="preserve"> </w:t>
      </w:r>
      <w:r w:rsidRPr="00B35939">
        <w:rPr>
          <w:rFonts w:ascii="Times New Roman" w:eastAsia="Calibri" w:hAnsi="Times New Roman" w:cs="Times New Roman"/>
          <w:bCs/>
          <w:sz w:val="12"/>
          <w:szCs w:val="12"/>
        </w:rPr>
        <w:t>муниципального района Сергиевский Самарской области, согласно приложению  к настоящему Решению.</w:t>
      </w:r>
    </w:p>
    <w:p w14:paraId="56FD0530"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2. Опубликовать настоящее Решение в газете «Сергиевский вестник».</w:t>
      </w:r>
    </w:p>
    <w:p w14:paraId="43BCF082" w14:textId="77777777" w:rsidR="00B35939" w:rsidRPr="00B35939" w:rsidRDefault="00B35939" w:rsidP="00B35939">
      <w:pPr>
        <w:tabs>
          <w:tab w:val="left" w:pos="6936"/>
        </w:tabs>
        <w:spacing w:after="0" w:line="240" w:lineRule="auto"/>
        <w:ind w:firstLine="284"/>
        <w:jc w:val="both"/>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42637E8C"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Председатель собрания Сургут</w:t>
      </w:r>
    </w:p>
    <w:p w14:paraId="7DFA9A18"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муниципального района Сергиевский</w:t>
      </w:r>
    </w:p>
    <w:p w14:paraId="11F697BD" w14:textId="77777777" w:rsid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Самарской области                                                  </w:t>
      </w:r>
    </w:p>
    <w:p w14:paraId="3C27DB71"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                          И.О. Бесе</w:t>
      </w:r>
      <w:r>
        <w:rPr>
          <w:rFonts w:ascii="Times New Roman" w:eastAsia="Calibri" w:hAnsi="Times New Roman" w:cs="Times New Roman"/>
          <w:bCs/>
          <w:sz w:val="12"/>
          <w:szCs w:val="12"/>
        </w:rPr>
        <w:t>дин</w:t>
      </w:r>
    </w:p>
    <w:p w14:paraId="601A5737"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Глава сельского поселения Сургут</w:t>
      </w:r>
    </w:p>
    <w:p w14:paraId="6D90B8A9"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муниципального района Сергиевский</w:t>
      </w:r>
    </w:p>
    <w:p w14:paraId="640929DF" w14:textId="77777777" w:rsid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Самарской области                                                    </w:t>
      </w:r>
    </w:p>
    <w:p w14:paraId="4E98413A"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С.А. Содомов</w:t>
      </w:r>
    </w:p>
    <w:p w14:paraId="420B3985" w14:textId="77777777" w:rsid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p>
    <w:p w14:paraId="43AA68ED"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Приложение</w:t>
      </w:r>
    </w:p>
    <w:p w14:paraId="7B881C1E"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 xml:space="preserve">к решению Собрания представителей </w:t>
      </w:r>
    </w:p>
    <w:p w14:paraId="2FABAACD"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сельского поселения Сургут</w:t>
      </w:r>
    </w:p>
    <w:p w14:paraId="67C456B5"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муниципального района Сергиевский</w:t>
      </w:r>
    </w:p>
    <w:p w14:paraId="723F4E98" w14:textId="77777777" w:rsidR="00B35939" w:rsidRPr="00B35939" w:rsidRDefault="00B35939" w:rsidP="00B35939">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5  от «02»  февраля  2021 г.</w:t>
      </w:r>
    </w:p>
    <w:p w14:paraId="01B70C31" w14:textId="77777777" w:rsidR="00B35939" w:rsidRP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665B67B9" w14:textId="77777777" w:rsid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r w:rsidRPr="00B35939">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w:t>
      </w:r>
      <w:r>
        <w:rPr>
          <w:rFonts w:ascii="Times New Roman" w:eastAsia="Calibri" w:hAnsi="Times New Roman" w:cs="Times New Roman"/>
          <w:bCs/>
          <w:sz w:val="12"/>
          <w:szCs w:val="12"/>
        </w:rPr>
        <w:t xml:space="preserve"> </w:t>
      </w:r>
      <w:r w:rsidRPr="00B35939">
        <w:rPr>
          <w:rFonts w:ascii="Times New Roman" w:eastAsia="Calibri" w:hAnsi="Times New Roman" w:cs="Times New Roman"/>
          <w:bCs/>
          <w:sz w:val="12"/>
          <w:szCs w:val="12"/>
        </w:rPr>
        <w:t>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B35939" w:rsidRPr="00B35939" w14:paraId="12173950" w14:textId="77777777" w:rsidTr="00B35939">
        <w:trPr>
          <w:trHeight w:val="124"/>
          <w:tblCellSpacing w:w="0" w:type="dxa"/>
        </w:trPr>
        <w:tc>
          <w:tcPr>
            <w:tcW w:w="563" w:type="dxa"/>
            <w:tcBorders>
              <w:top w:val="outset" w:sz="6" w:space="0" w:color="auto"/>
              <w:bottom w:val="outset" w:sz="6" w:space="0" w:color="auto"/>
              <w:right w:val="outset" w:sz="6" w:space="0" w:color="auto"/>
            </w:tcBorders>
          </w:tcPr>
          <w:p w14:paraId="5BA71FB1"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w:t>
            </w:r>
            <w:r w:rsidRPr="00B35939">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3577A0F8"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49671180"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Тариф,</w:t>
            </w:r>
            <w:r w:rsidRPr="00B35939">
              <w:rPr>
                <w:rStyle w:val="apple-converted-space"/>
                <w:rFonts w:eastAsiaTheme="majorEastAsia"/>
                <w:sz w:val="12"/>
                <w:szCs w:val="12"/>
              </w:rPr>
              <w:t> </w:t>
            </w:r>
            <w:r w:rsidRPr="00B35939">
              <w:rPr>
                <w:sz w:val="12"/>
                <w:szCs w:val="12"/>
              </w:rPr>
              <w:t>рублей</w:t>
            </w:r>
          </w:p>
        </w:tc>
      </w:tr>
      <w:tr w:rsidR="00B35939" w:rsidRPr="00B35939" w14:paraId="1969725C"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FFE756D"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7FEB9562" w14:textId="77777777" w:rsidR="00B35939" w:rsidRPr="00B35939" w:rsidRDefault="00B35939" w:rsidP="00B35939">
            <w:pPr>
              <w:pStyle w:val="aff9"/>
              <w:spacing w:before="0" w:beforeAutospacing="0" w:after="0" w:afterAutospacing="0"/>
              <w:jc w:val="center"/>
              <w:rPr>
                <w:sz w:val="12"/>
                <w:szCs w:val="12"/>
              </w:rPr>
            </w:pPr>
            <w:r w:rsidRPr="00B35939">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0BCED90D" w14:textId="77777777" w:rsidR="00B35939" w:rsidRPr="00B35939" w:rsidRDefault="00B35939" w:rsidP="00B35939">
            <w:pPr>
              <w:pStyle w:val="aff9"/>
              <w:spacing w:before="0" w:beforeAutospacing="0" w:after="0" w:afterAutospacing="0"/>
              <w:jc w:val="center"/>
              <w:rPr>
                <w:sz w:val="12"/>
                <w:szCs w:val="12"/>
              </w:rPr>
            </w:pPr>
          </w:p>
        </w:tc>
      </w:tr>
      <w:tr w:rsidR="00B35939" w:rsidRPr="00B35939" w14:paraId="09C302AB"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7D54F475"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3F331FD2" w14:textId="77777777" w:rsidR="00B35939" w:rsidRPr="00B35939" w:rsidRDefault="00B35939" w:rsidP="00B35939">
            <w:pPr>
              <w:pStyle w:val="aff9"/>
              <w:spacing w:before="0" w:beforeAutospacing="0" w:after="0" w:afterAutospacing="0"/>
              <w:jc w:val="center"/>
              <w:rPr>
                <w:b/>
                <w:bCs/>
                <w:sz w:val="12"/>
                <w:szCs w:val="12"/>
              </w:rPr>
            </w:pPr>
            <w:r w:rsidRPr="00B35939">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275883BF"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Бесплатно</w:t>
            </w:r>
          </w:p>
        </w:tc>
      </w:tr>
      <w:tr w:rsidR="00B35939" w:rsidRPr="00B35939" w14:paraId="78A39E42" w14:textId="77777777" w:rsidTr="00B35939">
        <w:trPr>
          <w:trHeight w:val="65"/>
          <w:tblCellSpacing w:w="0" w:type="dxa"/>
        </w:trPr>
        <w:tc>
          <w:tcPr>
            <w:tcW w:w="563" w:type="dxa"/>
            <w:tcBorders>
              <w:top w:val="outset" w:sz="6" w:space="0" w:color="auto"/>
              <w:bottom w:val="outset" w:sz="6" w:space="0" w:color="auto"/>
              <w:right w:val="outset" w:sz="6" w:space="0" w:color="auto"/>
            </w:tcBorders>
          </w:tcPr>
          <w:p w14:paraId="194A0A27"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48743E34"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2E832809"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Бесплатно</w:t>
            </w:r>
          </w:p>
        </w:tc>
      </w:tr>
      <w:tr w:rsidR="00B35939" w:rsidRPr="00B35939" w14:paraId="062AD963"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37FB44A3"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3D84E207"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Предоставление и доставка гроба и других предметов, необходимых для</w:t>
            </w:r>
            <w:r w:rsidRPr="00B35939">
              <w:rPr>
                <w:rStyle w:val="apple-converted-space"/>
                <w:rFonts w:eastAsiaTheme="majorEastAsia"/>
                <w:sz w:val="12"/>
                <w:szCs w:val="12"/>
              </w:rPr>
              <w:t> </w:t>
            </w:r>
            <w:r w:rsidRPr="00B35939">
              <w:rPr>
                <w:b/>
                <w:bCs/>
                <w:sz w:val="12"/>
                <w:szCs w:val="12"/>
              </w:rPr>
              <w:t>погребения</w:t>
            </w:r>
          </w:p>
        </w:tc>
        <w:tc>
          <w:tcPr>
            <w:tcW w:w="1691" w:type="dxa"/>
            <w:tcBorders>
              <w:top w:val="outset" w:sz="6" w:space="0" w:color="auto"/>
              <w:left w:val="outset" w:sz="6" w:space="0" w:color="auto"/>
              <w:bottom w:val="outset" w:sz="6" w:space="0" w:color="auto"/>
            </w:tcBorders>
          </w:tcPr>
          <w:p w14:paraId="2DE004F4"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1920</w:t>
            </w:r>
          </w:p>
        </w:tc>
      </w:tr>
      <w:tr w:rsidR="00B35939" w:rsidRPr="00B35939" w14:paraId="3AFE3906"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34E26F27"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6DCEE9E1"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35EF5E37"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1170</w:t>
            </w:r>
          </w:p>
        </w:tc>
      </w:tr>
      <w:tr w:rsidR="00B35939" w:rsidRPr="00B35939" w14:paraId="3FCE6D88"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45DE7B3D"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032AA7C2"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167273BA"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530</w:t>
            </w:r>
          </w:p>
        </w:tc>
      </w:tr>
      <w:tr w:rsidR="00B35939" w:rsidRPr="00B35939" w14:paraId="556590AF"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6D4CC568"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353E202B"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2B64CEFD"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220</w:t>
            </w:r>
          </w:p>
        </w:tc>
      </w:tr>
      <w:tr w:rsidR="00B35939" w:rsidRPr="00B35939" w14:paraId="2F1D48CD"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346C5C12"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3C14F7DB"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0B7553D2"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780</w:t>
            </w:r>
          </w:p>
        </w:tc>
      </w:tr>
      <w:tr w:rsidR="00B35939" w:rsidRPr="00B35939" w14:paraId="0C81D8A4"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117EAC14"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439C394E" w14:textId="77777777" w:rsidR="00B35939" w:rsidRPr="00B35939" w:rsidRDefault="00B35939" w:rsidP="00B35939">
            <w:pPr>
              <w:pStyle w:val="aff9"/>
              <w:spacing w:before="0" w:beforeAutospacing="0" w:after="0" w:afterAutospacing="0"/>
              <w:jc w:val="center"/>
              <w:rPr>
                <w:b/>
                <w:bCs/>
                <w:sz w:val="12"/>
                <w:szCs w:val="12"/>
              </w:rPr>
            </w:pPr>
            <w:r w:rsidRPr="00B35939">
              <w:rPr>
                <w:sz w:val="12"/>
                <w:szCs w:val="12"/>
              </w:rPr>
              <w:t>Услуги автокатафалка по п</w:t>
            </w:r>
            <w:r w:rsidR="00F45D60">
              <w:rPr>
                <w:sz w:val="12"/>
                <w:szCs w:val="12"/>
              </w:rPr>
              <w:t xml:space="preserve">еревозке гроба с телом умершего </w:t>
            </w:r>
            <w:r w:rsidRPr="00B35939">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5B4F4E76"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550</w:t>
            </w:r>
          </w:p>
        </w:tc>
      </w:tr>
      <w:tr w:rsidR="00B35939" w:rsidRPr="00B35939" w14:paraId="2731CE95"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6C60C1E6"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56FB88D8"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0ABD9CB7"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230</w:t>
            </w:r>
          </w:p>
        </w:tc>
      </w:tr>
      <w:tr w:rsidR="00B35939" w:rsidRPr="00B35939" w14:paraId="0228D6A3"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3CCEE326"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67ED0B69"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Погребение</w:t>
            </w:r>
          </w:p>
        </w:tc>
        <w:tc>
          <w:tcPr>
            <w:tcW w:w="1691" w:type="dxa"/>
            <w:tcBorders>
              <w:top w:val="outset" w:sz="6" w:space="0" w:color="auto"/>
              <w:left w:val="outset" w:sz="6" w:space="0" w:color="auto"/>
              <w:bottom w:val="outset" w:sz="6" w:space="0" w:color="auto"/>
            </w:tcBorders>
          </w:tcPr>
          <w:p w14:paraId="0BDB967C" w14:textId="77777777" w:rsidR="00B35939" w:rsidRPr="00B35939" w:rsidRDefault="00B35939" w:rsidP="00B35939">
            <w:pPr>
              <w:pStyle w:val="aff9"/>
              <w:spacing w:before="0" w:beforeAutospacing="0" w:after="0" w:afterAutospacing="0"/>
              <w:jc w:val="center"/>
              <w:rPr>
                <w:b/>
                <w:bCs/>
                <w:sz w:val="12"/>
                <w:szCs w:val="12"/>
              </w:rPr>
            </w:pPr>
            <w:r w:rsidRPr="00B35939">
              <w:rPr>
                <w:b/>
                <w:bCs/>
                <w:sz w:val="12"/>
                <w:szCs w:val="12"/>
              </w:rPr>
              <w:t>3724,98</w:t>
            </w:r>
          </w:p>
        </w:tc>
      </w:tr>
      <w:tr w:rsidR="00B35939" w:rsidRPr="00B35939" w14:paraId="03C884AD"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73BED88B"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7B864894" w14:textId="77777777" w:rsidR="00B35939" w:rsidRPr="00B35939" w:rsidRDefault="00B35939" w:rsidP="00B35939">
            <w:pPr>
              <w:pStyle w:val="aff9"/>
              <w:spacing w:before="0" w:beforeAutospacing="0" w:after="0" w:afterAutospacing="0"/>
              <w:jc w:val="center"/>
              <w:rPr>
                <w:b/>
                <w:bCs/>
                <w:sz w:val="12"/>
                <w:szCs w:val="12"/>
              </w:rPr>
            </w:pPr>
            <w:r w:rsidRPr="00B35939">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699B3EE3"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130</w:t>
            </w:r>
          </w:p>
        </w:tc>
      </w:tr>
      <w:tr w:rsidR="00B35939" w:rsidRPr="00B35939" w14:paraId="077503CA"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3E969E24"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333D94E2"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Рытье могилы для погребения 2,5 x 1,0 x 2,0 м</w:t>
            </w:r>
            <w:r w:rsidR="00F45D60">
              <w:rPr>
                <w:sz w:val="12"/>
                <w:szCs w:val="12"/>
              </w:rPr>
              <w:t xml:space="preserve"> </w:t>
            </w:r>
            <w:r w:rsidRPr="00B35939">
              <w:rPr>
                <w:sz w:val="12"/>
                <w:szCs w:val="12"/>
              </w:rPr>
              <w:t>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5C8578B8"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2815</w:t>
            </w:r>
          </w:p>
        </w:tc>
      </w:tr>
      <w:tr w:rsidR="00B35939" w:rsidRPr="00B35939" w14:paraId="51957224"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2F1F00CD"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536E7696"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Забивка крышки гроба, опускание гроба в могилу, засыпка</w:t>
            </w:r>
            <w:r w:rsidRPr="00B35939">
              <w:rPr>
                <w:rStyle w:val="apple-converted-space"/>
                <w:rFonts w:eastAsiaTheme="majorEastAsia"/>
                <w:sz w:val="12"/>
                <w:szCs w:val="12"/>
              </w:rPr>
              <w:t> </w:t>
            </w:r>
            <w:r w:rsidRPr="00B35939">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4FC84896"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779,98</w:t>
            </w:r>
          </w:p>
        </w:tc>
      </w:tr>
      <w:tr w:rsidR="00B35939" w:rsidRPr="00B35939" w14:paraId="081578C9"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6D48AC23" w14:textId="77777777" w:rsidR="00B35939" w:rsidRPr="00B35939" w:rsidRDefault="00B35939" w:rsidP="00B35939">
            <w:pPr>
              <w:pStyle w:val="aff9"/>
              <w:spacing w:before="0" w:beforeAutospacing="0" w:after="0" w:afterAutospacing="0"/>
              <w:rPr>
                <w:sz w:val="12"/>
                <w:szCs w:val="12"/>
              </w:rPr>
            </w:pPr>
            <w:r w:rsidRPr="00B35939">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1800AB7C" w14:textId="77777777" w:rsidR="00B35939" w:rsidRPr="00B35939" w:rsidRDefault="00B35939" w:rsidP="00B35939">
            <w:pPr>
              <w:pStyle w:val="aff9"/>
              <w:spacing w:before="0" w:beforeAutospacing="0" w:after="0" w:afterAutospacing="0"/>
              <w:jc w:val="center"/>
              <w:rPr>
                <w:sz w:val="12"/>
                <w:szCs w:val="12"/>
              </w:rPr>
            </w:pPr>
            <w:r w:rsidRPr="00B35939">
              <w:rPr>
                <w:sz w:val="12"/>
                <w:szCs w:val="12"/>
              </w:rPr>
              <w:t>ИТОГО</w:t>
            </w:r>
          </w:p>
        </w:tc>
        <w:tc>
          <w:tcPr>
            <w:tcW w:w="1691" w:type="dxa"/>
            <w:tcBorders>
              <w:top w:val="outset" w:sz="6" w:space="0" w:color="auto"/>
              <w:left w:val="outset" w:sz="6" w:space="0" w:color="auto"/>
              <w:bottom w:val="outset" w:sz="6" w:space="0" w:color="auto"/>
            </w:tcBorders>
          </w:tcPr>
          <w:p w14:paraId="6CBF75C2" w14:textId="77777777" w:rsidR="00B35939" w:rsidRPr="00B35939" w:rsidRDefault="00B35939" w:rsidP="00B35939">
            <w:pPr>
              <w:tabs>
                <w:tab w:val="num" w:pos="200"/>
              </w:tabs>
              <w:spacing w:after="0" w:line="240" w:lineRule="auto"/>
              <w:jc w:val="center"/>
              <w:outlineLvl w:val="0"/>
              <w:rPr>
                <w:rFonts w:ascii="Times New Roman" w:hAnsi="Times New Roman" w:cs="Times New Roman"/>
                <w:b/>
                <w:bCs/>
                <w:sz w:val="12"/>
                <w:szCs w:val="12"/>
              </w:rPr>
            </w:pPr>
            <w:r w:rsidRPr="00B35939">
              <w:rPr>
                <w:rFonts w:ascii="Times New Roman" w:hAnsi="Times New Roman" w:cs="Times New Roman"/>
                <w:b/>
                <w:bCs/>
                <w:sz w:val="12"/>
                <w:szCs w:val="12"/>
              </w:rPr>
              <w:t>6424,98</w:t>
            </w:r>
          </w:p>
        </w:tc>
      </w:tr>
    </w:tbl>
    <w:p w14:paraId="3AC75A50" w14:textId="77777777" w:rsidR="00B35939" w:rsidRPr="00B35939" w:rsidRDefault="00B35939" w:rsidP="00B35939">
      <w:pPr>
        <w:tabs>
          <w:tab w:val="left" w:pos="6936"/>
        </w:tabs>
        <w:spacing w:after="0" w:line="240" w:lineRule="auto"/>
        <w:ind w:firstLine="284"/>
        <w:jc w:val="center"/>
        <w:rPr>
          <w:rFonts w:ascii="Times New Roman" w:eastAsia="Calibri" w:hAnsi="Times New Roman" w:cs="Times New Roman"/>
          <w:bCs/>
          <w:sz w:val="12"/>
          <w:szCs w:val="12"/>
        </w:rPr>
      </w:pPr>
    </w:p>
    <w:p w14:paraId="0CE077BF" w14:textId="77777777" w:rsidR="00F45D60" w:rsidRPr="00F45D60" w:rsidRDefault="00F45D60" w:rsidP="00F45D60">
      <w:pPr>
        <w:tabs>
          <w:tab w:val="left" w:pos="6936"/>
        </w:tabs>
        <w:spacing w:after="0" w:line="240" w:lineRule="auto"/>
        <w:ind w:firstLine="284"/>
        <w:jc w:val="center"/>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РЕШЕНИЕ</w:t>
      </w:r>
    </w:p>
    <w:p w14:paraId="1A5E9535"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 «02» февраля  2021 г.                                             </w:t>
      </w:r>
      <w:r>
        <w:rPr>
          <w:rFonts w:ascii="Times New Roman" w:eastAsia="Calibri" w:hAnsi="Times New Roman" w:cs="Times New Roman"/>
          <w:bCs/>
          <w:sz w:val="12"/>
          <w:szCs w:val="12"/>
        </w:rPr>
        <w:t xml:space="preserve">                                                                                                                </w:t>
      </w:r>
      <w:r w:rsidRPr="00F45D6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4</w:t>
      </w:r>
    </w:p>
    <w:p w14:paraId="398EDC49" w14:textId="77777777" w:rsidR="00F45D60" w:rsidRPr="00F45D60" w:rsidRDefault="00F45D60" w:rsidP="00F45D60">
      <w:pPr>
        <w:tabs>
          <w:tab w:val="left" w:pos="6936"/>
        </w:tabs>
        <w:spacing w:after="0" w:line="240" w:lineRule="auto"/>
        <w:ind w:firstLine="284"/>
        <w:jc w:val="center"/>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Об утверждении стоимости услуг согласно гарантированному перечню услуг по погребению</w:t>
      </w:r>
    </w:p>
    <w:p w14:paraId="38A5A1AE"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Принято Собранием  представителей</w:t>
      </w:r>
    </w:p>
    <w:p w14:paraId="45385CCA"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городского  поселения Суходол </w:t>
      </w:r>
    </w:p>
    <w:p w14:paraId="1E4C7D4A"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муниципального района Сергиевский </w:t>
      </w:r>
    </w:p>
    <w:p w14:paraId="776F336E"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001501F8"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В соотве</w:t>
      </w:r>
      <w:r>
        <w:rPr>
          <w:rFonts w:ascii="Times New Roman" w:eastAsia="Calibri" w:hAnsi="Times New Roman" w:cs="Times New Roman"/>
          <w:bCs/>
          <w:sz w:val="12"/>
          <w:szCs w:val="12"/>
        </w:rPr>
        <w:t xml:space="preserve">тствии с Федеральными законами </w:t>
      </w:r>
      <w:r w:rsidRPr="00F45D60">
        <w:rPr>
          <w:rFonts w:ascii="Times New Roman" w:eastAsia="Calibri" w:hAnsi="Times New Roman" w:cs="Times New Roman"/>
          <w:bCs/>
          <w:sz w:val="12"/>
          <w:szCs w:val="12"/>
        </w:rPr>
        <w:t xml:space="preserve">от 06.10.2003г. №131-ФЗ «Об общих принципах организации местного самоуправления в Российской Федерации»,  от 12.01.1996 г. №8-ФЗ «О погребении и похоронном деле»,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r>
        <w:rPr>
          <w:rFonts w:ascii="Times New Roman" w:eastAsia="Calibri" w:hAnsi="Times New Roman" w:cs="Times New Roman"/>
          <w:bCs/>
          <w:sz w:val="12"/>
          <w:szCs w:val="12"/>
        </w:rPr>
        <w:t xml:space="preserve">                               </w:t>
      </w:r>
    </w:p>
    <w:p w14:paraId="40F93613"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РЕШИЛО:</w:t>
      </w:r>
    </w:p>
    <w:p w14:paraId="339C4C79"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lastRenderedPageBreak/>
        <w:t>1.</w:t>
      </w:r>
      <w:r w:rsidRPr="00F45D60">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 Самарской области, согласно приложению  к настоящему Решению.</w:t>
      </w:r>
    </w:p>
    <w:p w14:paraId="0E2E8FB5"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2. Опубликовать настоящее Решение в газете «Сергиевский вестник».</w:t>
      </w:r>
    </w:p>
    <w:p w14:paraId="2B4BCCC0"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правоотношения, возникшие с 01.02.</w:t>
      </w:r>
      <w:r>
        <w:rPr>
          <w:rFonts w:ascii="Times New Roman" w:eastAsia="Calibri" w:hAnsi="Times New Roman" w:cs="Times New Roman"/>
          <w:bCs/>
          <w:sz w:val="12"/>
          <w:szCs w:val="12"/>
        </w:rPr>
        <w:t>2021 года.</w:t>
      </w:r>
    </w:p>
    <w:p w14:paraId="15FAABDB"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Председатель Собрания представителей</w:t>
      </w:r>
    </w:p>
    <w:p w14:paraId="4C9FBCAF"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городского поселения Суходол </w:t>
      </w:r>
    </w:p>
    <w:p w14:paraId="27167465"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муниципального района Сергиевский </w:t>
      </w:r>
    </w:p>
    <w:p w14:paraId="237C12F8" w14:textId="77777777" w:rsid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14:paraId="69F08A7C"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С.И.Баранов</w:t>
      </w:r>
    </w:p>
    <w:p w14:paraId="4BFDA172"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Глава городского поселения Суходол</w:t>
      </w:r>
    </w:p>
    <w:p w14:paraId="5C27698E"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муниципального района Сергиевский </w:t>
      </w:r>
    </w:p>
    <w:p w14:paraId="6F094FF0" w14:textId="77777777" w:rsid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Самарской области                                                                          </w:t>
      </w:r>
    </w:p>
    <w:p w14:paraId="534CA4D8"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         В. В.Сапрыкин</w:t>
      </w:r>
    </w:p>
    <w:p w14:paraId="3E5CD9A5"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p>
    <w:p w14:paraId="0B166D5B"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Приложение</w:t>
      </w:r>
    </w:p>
    <w:p w14:paraId="766DEA70"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к решению Собрания представителей </w:t>
      </w:r>
    </w:p>
    <w:p w14:paraId="71C7B53C"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городского поселения Суходол </w:t>
      </w:r>
    </w:p>
    <w:p w14:paraId="1580A407"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муниципального района Сергиевский</w:t>
      </w:r>
    </w:p>
    <w:p w14:paraId="0321634F"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4  от «02» февраля 2021 г.</w:t>
      </w:r>
    </w:p>
    <w:p w14:paraId="32EB7B1B" w14:textId="77777777" w:rsidR="00F45D60" w:rsidRPr="00F45D60" w:rsidRDefault="00F45D60" w:rsidP="00F45D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СТОИМОСТЬ</w:t>
      </w:r>
    </w:p>
    <w:p w14:paraId="0EDE9780" w14:textId="77777777" w:rsidR="00B35939" w:rsidRDefault="00F45D60" w:rsidP="00F45D60">
      <w:pPr>
        <w:tabs>
          <w:tab w:val="left" w:pos="6936"/>
        </w:tabs>
        <w:spacing w:after="0" w:line="240" w:lineRule="auto"/>
        <w:ind w:firstLine="284"/>
        <w:jc w:val="center"/>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городскому поселению Суходол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F45D60" w:rsidRPr="00F45D60" w14:paraId="39FE9A7E" w14:textId="77777777" w:rsidTr="00F45D60">
        <w:trPr>
          <w:trHeight w:val="50"/>
          <w:tblCellSpacing w:w="0" w:type="dxa"/>
        </w:trPr>
        <w:tc>
          <w:tcPr>
            <w:tcW w:w="563" w:type="dxa"/>
            <w:tcBorders>
              <w:top w:val="outset" w:sz="6" w:space="0" w:color="auto"/>
              <w:bottom w:val="outset" w:sz="6" w:space="0" w:color="auto"/>
              <w:right w:val="outset" w:sz="6" w:space="0" w:color="auto"/>
            </w:tcBorders>
          </w:tcPr>
          <w:p w14:paraId="0C66C812"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w:t>
            </w:r>
            <w:r w:rsidRPr="00F45D60">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5E16015A"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0D3EB6FC"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Тариф,</w:t>
            </w:r>
            <w:r w:rsidRPr="00F45D60">
              <w:rPr>
                <w:rStyle w:val="apple-converted-space"/>
                <w:rFonts w:eastAsiaTheme="majorEastAsia"/>
                <w:sz w:val="12"/>
                <w:szCs w:val="12"/>
              </w:rPr>
              <w:t> </w:t>
            </w:r>
            <w:r w:rsidRPr="00F45D60">
              <w:rPr>
                <w:sz w:val="12"/>
                <w:szCs w:val="12"/>
              </w:rPr>
              <w:t>рублей</w:t>
            </w:r>
          </w:p>
        </w:tc>
      </w:tr>
      <w:tr w:rsidR="00F45D60" w:rsidRPr="00F45D60" w14:paraId="7EC48C45"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7779AF68"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124B2E9B" w14:textId="77777777" w:rsidR="00F45D60" w:rsidRPr="00F45D60" w:rsidRDefault="00F45D60" w:rsidP="00F45D60">
            <w:pPr>
              <w:pStyle w:val="aff9"/>
              <w:spacing w:before="0" w:beforeAutospacing="0" w:after="0" w:afterAutospacing="0"/>
              <w:jc w:val="center"/>
              <w:rPr>
                <w:sz w:val="12"/>
                <w:szCs w:val="12"/>
              </w:rPr>
            </w:pPr>
            <w:r w:rsidRPr="00F45D60">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6947B3AB" w14:textId="77777777" w:rsidR="00F45D60" w:rsidRPr="00F45D60" w:rsidRDefault="00F45D60" w:rsidP="00F45D60">
            <w:pPr>
              <w:pStyle w:val="aff9"/>
              <w:spacing w:before="0" w:beforeAutospacing="0" w:after="0" w:afterAutospacing="0"/>
              <w:jc w:val="center"/>
              <w:rPr>
                <w:sz w:val="12"/>
                <w:szCs w:val="12"/>
              </w:rPr>
            </w:pPr>
          </w:p>
        </w:tc>
      </w:tr>
      <w:tr w:rsidR="00F45D60" w:rsidRPr="00F45D60" w14:paraId="2F8A0425"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55463B83"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0265E197" w14:textId="77777777" w:rsidR="00F45D60" w:rsidRPr="00F45D60" w:rsidRDefault="00F45D60" w:rsidP="00F45D60">
            <w:pPr>
              <w:pStyle w:val="aff9"/>
              <w:spacing w:before="0" w:beforeAutospacing="0" w:after="0" w:afterAutospacing="0"/>
              <w:jc w:val="center"/>
              <w:rPr>
                <w:b/>
                <w:bCs/>
                <w:sz w:val="12"/>
                <w:szCs w:val="12"/>
              </w:rPr>
            </w:pPr>
            <w:r w:rsidRPr="00F45D60">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198C1EE5"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Бесплатно</w:t>
            </w:r>
          </w:p>
        </w:tc>
      </w:tr>
      <w:tr w:rsidR="00F45D60" w:rsidRPr="00F45D60" w14:paraId="6259E902"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5CCDDED3"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60EA2742"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11F0EA51"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Бесплатно</w:t>
            </w:r>
          </w:p>
        </w:tc>
      </w:tr>
      <w:tr w:rsidR="00F45D60" w:rsidRPr="00F45D60" w14:paraId="5B68349F"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2E4CEBC9"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57FE53BD" w14:textId="77777777" w:rsidR="00F45D60" w:rsidRPr="00F45D60" w:rsidRDefault="00F45D60" w:rsidP="00F45D60">
            <w:pPr>
              <w:pStyle w:val="aff9"/>
              <w:spacing w:before="0" w:beforeAutospacing="0" w:after="0" w:afterAutospacing="0"/>
              <w:jc w:val="center"/>
              <w:rPr>
                <w:b/>
                <w:bCs/>
                <w:sz w:val="12"/>
                <w:szCs w:val="12"/>
              </w:rPr>
            </w:pPr>
            <w:r w:rsidRPr="00F45D60">
              <w:rPr>
                <w:b/>
                <w:bCs/>
                <w:sz w:val="12"/>
                <w:szCs w:val="12"/>
              </w:rPr>
              <w:t>Предоставление и доставка гроба и других предметов, необходимых для</w:t>
            </w:r>
            <w:r w:rsidRPr="00F45D60">
              <w:rPr>
                <w:rStyle w:val="apple-converted-space"/>
                <w:rFonts w:eastAsiaTheme="majorEastAsia"/>
                <w:sz w:val="12"/>
                <w:szCs w:val="12"/>
              </w:rPr>
              <w:t> </w:t>
            </w:r>
            <w:r w:rsidRPr="00F45D60">
              <w:rPr>
                <w:b/>
                <w:bCs/>
                <w:sz w:val="12"/>
                <w:szCs w:val="12"/>
              </w:rPr>
              <w:t>погребения</w:t>
            </w:r>
          </w:p>
        </w:tc>
        <w:tc>
          <w:tcPr>
            <w:tcW w:w="1691" w:type="dxa"/>
            <w:tcBorders>
              <w:top w:val="outset" w:sz="6" w:space="0" w:color="auto"/>
              <w:left w:val="outset" w:sz="6" w:space="0" w:color="auto"/>
              <w:bottom w:val="outset" w:sz="6" w:space="0" w:color="auto"/>
            </w:tcBorders>
          </w:tcPr>
          <w:p w14:paraId="52DF4BB5" w14:textId="77777777" w:rsidR="00F45D60" w:rsidRPr="00F45D60" w:rsidRDefault="00F45D60" w:rsidP="00F45D60">
            <w:pPr>
              <w:pStyle w:val="aff9"/>
              <w:spacing w:before="0" w:beforeAutospacing="0" w:after="0" w:afterAutospacing="0"/>
              <w:jc w:val="center"/>
              <w:rPr>
                <w:b/>
                <w:bCs/>
                <w:sz w:val="12"/>
                <w:szCs w:val="12"/>
              </w:rPr>
            </w:pPr>
            <w:r w:rsidRPr="00F45D60">
              <w:rPr>
                <w:b/>
                <w:bCs/>
                <w:sz w:val="12"/>
                <w:szCs w:val="12"/>
              </w:rPr>
              <w:t>1920</w:t>
            </w:r>
          </w:p>
        </w:tc>
      </w:tr>
      <w:tr w:rsidR="00F45D60" w:rsidRPr="00F45D60" w14:paraId="6EE3143B"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47B797BF"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69454803"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21E87BD3"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1170</w:t>
            </w:r>
          </w:p>
        </w:tc>
      </w:tr>
      <w:tr w:rsidR="00F45D60" w:rsidRPr="00F45D60" w14:paraId="5239729F"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188C1FAF"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52A846FA"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1CB7CCD3"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530</w:t>
            </w:r>
          </w:p>
        </w:tc>
      </w:tr>
      <w:tr w:rsidR="00F45D60" w:rsidRPr="00F45D60" w14:paraId="56D90451"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00EF31E8"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735A3339"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666BF669"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220</w:t>
            </w:r>
          </w:p>
        </w:tc>
      </w:tr>
      <w:tr w:rsidR="00F45D60" w:rsidRPr="00F45D60" w14:paraId="141549E0"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5E878006"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0F4755E7" w14:textId="77777777" w:rsidR="00F45D60" w:rsidRPr="00F45D60" w:rsidRDefault="00F45D60" w:rsidP="00F45D60">
            <w:pPr>
              <w:pStyle w:val="aff9"/>
              <w:spacing w:before="0" w:beforeAutospacing="0" w:after="0" w:afterAutospacing="0"/>
              <w:jc w:val="center"/>
              <w:rPr>
                <w:b/>
                <w:bCs/>
                <w:sz w:val="12"/>
                <w:szCs w:val="12"/>
              </w:rPr>
            </w:pPr>
            <w:r w:rsidRPr="00F45D60">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3EB72BBA" w14:textId="77777777" w:rsidR="00F45D60" w:rsidRPr="00F45D60" w:rsidRDefault="00F45D60" w:rsidP="00F45D60">
            <w:pPr>
              <w:pStyle w:val="aff9"/>
              <w:spacing w:before="0" w:beforeAutospacing="0" w:after="0" w:afterAutospacing="0"/>
              <w:jc w:val="center"/>
              <w:rPr>
                <w:b/>
                <w:bCs/>
                <w:sz w:val="12"/>
                <w:szCs w:val="12"/>
              </w:rPr>
            </w:pPr>
            <w:r w:rsidRPr="00F45D60">
              <w:rPr>
                <w:b/>
                <w:bCs/>
                <w:sz w:val="12"/>
                <w:szCs w:val="12"/>
              </w:rPr>
              <w:t>780</w:t>
            </w:r>
          </w:p>
        </w:tc>
      </w:tr>
      <w:tr w:rsidR="00F45D60" w:rsidRPr="00F45D60" w14:paraId="301085D6"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0FBFDEE9"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4ED73D87" w14:textId="77777777" w:rsidR="00F45D60" w:rsidRPr="00F45D60" w:rsidRDefault="00F45D60" w:rsidP="00F45D60">
            <w:pPr>
              <w:pStyle w:val="aff9"/>
              <w:spacing w:before="0" w:beforeAutospacing="0" w:after="0" w:afterAutospacing="0"/>
              <w:jc w:val="center"/>
              <w:rPr>
                <w:b/>
                <w:bCs/>
                <w:sz w:val="12"/>
                <w:szCs w:val="12"/>
              </w:rPr>
            </w:pPr>
            <w:r w:rsidRPr="00F45D60">
              <w:rPr>
                <w:sz w:val="12"/>
                <w:szCs w:val="12"/>
              </w:rPr>
              <w:t>Услуги автокатафалка по п</w:t>
            </w:r>
            <w:r>
              <w:rPr>
                <w:sz w:val="12"/>
                <w:szCs w:val="12"/>
              </w:rPr>
              <w:t xml:space="preserve">еревозке гроба с телом умершего </w:t>
            </w:r>
            <w:r w:rsidRPr="00F45D60">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32603651"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550</w:t>
            </w:r>
          </w:p>
        </w:tc>
      </w:tr>
      <w:tr w:rsidR="00F45D60" w:rsidRPr="00F45D60" w14:paraId="0F2AD1AF"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04EB365E"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4E915C89"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3997C9F0"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230</w:t>
            </w:r>
          </w:p>
        </w:tc>
      </w:tr>
      <w:tr w:rsidR="00F45D60" w:rsidRPr="00F45D60" w14:paraId="2A5BEFE2"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78BAE3B6"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34BEC5B6" w14:textId="77777777" w:rsidR="00F45D60" w:rsidRPr="00F45D60" w:rsidRDefault="00F45D60" w:rsidP="00F45D60">
            <w:pPr>
              <w:pStyle w:val="aff9"/>
              <w:spacing w:before="0" w:beforeAutospacing="0" w:after="0" w:afterAutospacing="0"/>
              <w:jc w:val="center"/>
              <w:rPr>
                <w:b/>
                <w:bCs/>
                <w:sz w:val="12"/>
                <w:szCs w:val="12"/>
              </w:rPr>
            </w:pPr>
            <w:r w:rsidRPr="00F45D60">
              <w:rPr>
                <w:b/>
                <w:bCs/>
                <w:sz w:val="12"/>
                <w:szCs w:val="12"/>
              </w:rPr>
              <w:t>Погребение</w:t>
            </w:r>
          </w:p>
        </w:tc>
        <w:tc>
          <w:tcPr>
            <w:tcW w:w="1691" w:type="dxa"/>
            <w:tcBorders>
              <w:top w:val="outset" w:sz="6" w:space="0" w:color="auto"/>
              <w:left w:val="outset" w:sz="6" w:space="0" w:color="auto"/>
              <w:bottom w:val="outset" w:sz="6" w:space="0" w:color="auto"/>
            </w:tcBorders>
          </w:tcPr>
          <w:p w14:paraId="15B3B60E" w14:textId="77777777" w:rsidR="00F45D60" w:rsidRPr="00F45D60" w:rsidRDefault="00F45D60" w:rsidP="00F45D60">
            <w:pPr>
              <w:pStyle w:val="aff9"/>
              <w:spacing w:before="0" w:beforeAutospacing="0" w:after="0" w:afterAutospacing="0"/>
              <w:jc w:val="center"/>
              <w:rPr>
                <w:b/>
                <w:bCs/>
                <w:sz w:val="12"/>
                <w:szCs w:val="12"/>
              </w:rPr>
            </w:pPr>
            <w:r w:rsidRPr="00F45D60">
              <w:rPr>
                <w:b/>
                <w:bCs/>
                <w:sz w:val="12"/>
                <w:szCs w:val="12"/>
              </w:rPr>
              <w:t>3724,98</w:t>
            </w:r>
          </w:p>
        </w:tc>
      </w:tr>
      <w:tr w:rsidR="00F45D60" w:rsidRPr="00F45D60" w14:paraId="215A7976"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240E7ECE"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5B23662C" w14:textId="77777777" w:rsidR="00F45D60" w:rsidRPr="00F45D60" w:rsidRDefault="00F45D60" w:rsidP="00F45D60">
            <w:pPr>
              <w:pStyle w:val="aff9"/>
              <w:spacing w:before="0" w:beforeAutospacing="0" w:after="0" w:afterAutospacing="0"/>
              <w:jc w:val="center"/>
              <w:rPr>
                <w:b/>
                <w:bCs/>
                <w:sz w:val="12"/>
                <w:szCs w:val="12"/>
              </w:rPr>
            </w:pPr>
            <w:r w:rsidRPr="00F45D60">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78138ECE"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130</w:t>
            </w:r>
          </w:p>
        </w:tc>
      </w:tr>
      <w:tr w:rsidR="00F45D60" w:rsidRPr="00F45D60" w14:paraId="642F2509"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26F26AD3"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3CF8FB04"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Рытье могилы для погребения 2,5 x 1,0 x 2,0 м 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36C2A48A"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2815</w:t>
            </w:r>
          </w:p>
        </w:tc>
      </w:tr>
      <w:tr w:rsidR="00F45D60" w:rsidRPr="00F45D60" w14:paraId="54B6DF5F"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7FACC17A"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21876526"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Забивка крышки гроба, опускание гроба в могилу, засыпка</w:t>
            </w:r>
            <w:r w:rsidRPr="00F45D60">
              <w:rPr>
                <w:rStyle w:val="apple-converted-space"/>
                <w:rFonts w:eastAsiaTheme="majorEastAsia"/>
                <w:sz w:val="12"/>
                <w:szCs w:val="12"/>
              </w:rPr>
              <w:t> </w:t>
            </w:r>
            <w:r w:rsidRPr="00F45D60">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62403825"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779,98</w:t>
            </w:r>
          </w:p>
        </w:tc>
      </w:tr>
      <w:tr w:rsidR="00F45D60" w:rsidRPr="00F45D60" w14:paraId="248B9760" w14:textId="77777777" w:rsidTr="00F45D60">
        <w:trPr>
          <w:trHeight w:val="65"/>
          <w:tblCellSpacing w:w="0" w:type="dxa"/>
        </w:trPr>
        <w:tc>
          <w:tcPr>
            <w:tcW w:w="563" w:type="dxa"/>
            <w:tcBorders>
              <w:top w:val="outset" w:sz="6" w:space="0" w:color="auto"/>
              <w:bottom w:val="outset" w:sz="6" w:space="0" w:color="auto"/>
              <w:right w:val="outset" w:sz="6" w:space="0" w:color="auto"/>
            </w:tcBorders>
          </w:tcPr>
          <w:p w14:paraId="06A429FD" w14:textId="77777777" w:rsidR="00F45D60" w:rsidRPr="00F45D60" w:rsidRDefault="00F45D60" w:rsidP="00F45D60">
            <w:pPr>
              <w:pStyle w:val="aff9"/>
              <w:spacing w:before="0" w:beforeAutospacing="0" w:after="0" w:afterAutospacing="0"/>
              <w:rPr>
                <w:sz w:val="12"/>
                <w:szCs w:val="12"/>
              </w:rPr>
            </w:pPr>
            <w:r w:rsidRPr="00F45D60">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62EB86A8" w14:textId="77777777" w:rsidR="00F45D60" w:rsidRPr="00F45D60" w:rsidRDefault="00F45D60" w:rsidP="00F45D60">
            <w:pPr>
              <w:pStyle w:val="aff9"/>
              <w:spacing w:before="0" w:beforeAutospacing="0" w:after="0" w:afterAutospacing="0"/>
              <w:jc w:val="center"/>
              <w:rPr>
                <w:sz w:val="12"/>
                <w:szCs w:val="12"/>
              </w:rPr>
            </w:pPr>
            <w:r w:rsidRPr="00F45D60">
              <w:rPr>
                <w:sz w:val="12"/>
                <w:szCs w:val="12"/>
              </w:rPr>
              <w:t>ИТОГО</w:t>
            </w:r>
          </w:p>
        </w:tc>
        <w:tc>
          <w:tcPr>
            <w:tcW w:w="1691" w:type="dxa"/>
            <w:tcBorders>
              <w:top w:val="outset" w:sz="6" w:space="0" w:color="auto"/>
              <w:left w:val="outset" w:sz="6" w:space="0" w:color="auto"/>
              <w:bottom w:val="outset" w:sz="6" w:space="0" w:color="auto"/>
            </w:tcBorders>
          </w:tcPr>
          <w:p w14:paraId="0099BA45" w14:textId="77777777" w:rsidR="00F45D60" w:rsidRPr="00F45D60" w:rsidRDefault="00F45D60" w:rsidP="00F45D60">
            <w:pPr>
              <w:tabs>
                <w:tab w:val="num" w:pos="200"/>
              </w:tabs>
              <w:spacing w:after="0" w:line="240" w:lineRule="auto"/>
              <w:jc w:val="center"/>
              <w:outlineLvl w:val="0"/>
              <w:rPr>
                <w:rFonts w:ascii="Times New Roman" w:hAnsi="Times New Roman" w:cs="Times New Roman"/>
                <w:b/>
                <w:bCs/>
                <w:sz w:val="12"/>
                <w:szCs w:val="12"/>
              </w:rPr>
            </w:pPr>
            <w:r w:rsidRPr="00F45D60">
              <w:rPr>
                <w:rFonts w:ascii="Times New Roman" w:hAnsi="Times New Roman" w:cs="Times New Roman"/>
                <w:b/>
                <w:bCs/>
                <w:sz w:val="12"/>
                <w:szCs w:val="12"/>
              </w:rPr>
              <w:t>6424,98</w:t>
            </w:r>
          </w:p>
        </w:tc>
      </w:tr>
    </w:tbl>
    <w:p w14:paraId="1A3AFB18" w14:textId="77777777" w:rsidR="00F45D60" w:rsidRDefault="00F45D60" w:rsidP="00F45D60">
      <w:pPr>
        <w:tabs>
          <w:tab w:val="left" w:pos="6936"/>
        </w:tabs>
        <w:spacing w:after="0" w:line="240" w:lineRule="auto"/>
        <w:ind w:firstLine="284"/>
        <w:jc w:val="center"/>
        <w:rPr>
          <w:rFonts w:ascii="Times New Roman" w:eastAsia="Calibri" w:hAnsi="Times New Roman" w:cs="Times New Roman"/>
          <w:bCs/>
          <w:sz w:val="12"/>
          <w:szCs w:val="12"/>
        </w:rPr>
      </w:pPr>
    </w:p>
    <w:p w14:paraId="63BF960E" w14:textId="77777777" w:rsidR="00F45D60" w:rsidRPr="00F45D60" w:rsidRDefault="00F45D60" w:rsidP="00F45D6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14:paraId="47EC8079" w14:textId="77777777" w:rsidR="00F45D60" w:rsidRPr="00F45D60" w:rsidRDefault="00F45D60" w:rsidP="00F45D60">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«02 »  февраля </w:t>
      </w:r>
      <w:r w:rsidRPr="00F45D60">
        <w:rPr>
          <w:rFonts w:ascii="Times New Roman" w:eastAsia="Calibri" w:hAnsi="Times New Roman" w:cs="Times New Roman"/>
          <w:bCs/>
          <w:sz w:val="12"/>
          <w:szCs w:val="12"/>
        </w:rPr>
        <w:t xml:space="preserve">2021 г.                                                                                </w:t>
      </w:r>
      <w:r>
        <w:rPr>
          <w:rFonts w:ascii="Times New Roman" w:eastAsia="Calibri" w:hAnsi="Times New Roman" w:cs="Times New Roman"/>
          <w:bCs/>
          <w:sz w:val="12"/>
          <w:szCs w:val="12"/>
        </w:rPr>
        <w:t xml:space="preserve">                                                                                                               </w:t>
      </w:r>
      <w:r w:rsidRPr="00F45D6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 5</w:t>
      </w:r>
    </w:p>
    <w:p w14:paraId="57097AF9" w14:textId="77777777" w:rsidR="00F45D60" w:rsidRPr="00F45D60" w:rsidRDefault="00F45D60" w:rsidP="00F45D60">
      <w:pPr>
        <w:tabs>
          <w:tab w:val="left" w:pos="6936"/>
        </w:tabs>
        <w:spacing w:after="0" w:line="240" w:lineRule="auto"/>
        <w:ind w:firstLine="284"/>
        <w:jc w:val="center"/>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Об утверждении стоимости услуг согласно гарантированн</w:t>
      </w:r>
      <w:r>
        <w:rPr>
          <w:rFonts w:ascii="Times New Roman" w:eastAsia="Calibri" w:hAnsi="Times New Roman" w:cs="Times New Roman"/>
          <w:bCs/>
          <w:sz w:val="12"/>
          <w:szCs w:val="12"/>
        </w:rPr>
        <w:t>ому перечню услуг по погребению</w:t>
      </w:r>
    </w:p>
    <w:p w14:paraId="21BF7435"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Принято Собранием  представителей</w:t>
      </w:r>
    </w:p>
    <w:p w14:paraId="48D9CF40"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сельского поселения Черновка</w:t>
      </w:r>
    </w:p>
    <w:p w14:paraId="66F0945A"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муниципального района Сергиевский </w:t>
      </w:r>
    </w:p>
    <w:p w14:paraId="36783330"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w:t>
      </w:r>
    </w:p>
    <w:p w14:paraId="3C5080E5"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Черновка муниципального района Сергиевский Самарской области, Собрание представителей сельского поселения Черновка</w:t>
      </w:r>
      <w:r>
        <w:rPr>
          <w:rFonts w:ascii="Times New Roman" w:eastAsia="Calibri" w:hAnsi="Times New Roman" w:cs="Times New Roman"/>
          <w:bCs/>
          <w:sz w:val="12"/>
          <w:szCs w:val="12"/>
        </w:rPr>
        <w:t xml:space="preserve"> </w:t>
      </w:r>
      <w:r w:rsidRPr="00F45D60">
        <w:rPr>
          <w:rFonts w:ascii="Times New Roman" w:eastAsia="Calibri" w:hAnsi="Times New Roman" w:cs="Times New Roman"/>
          <w:bCs/>
          <w:sz w:val="12"/>
          <w:szCs w:val="12"/>
        </w:rPr>
        <w:t xml:space="preserve">муниципального района Сергиевский Самарской области                                                                            </w:t>
      </w:r>
    </w:p>
    <w:p w14:paraId="776D9D77"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РЕШИЛО:</w:t>
      </w:r>
    </w:p>
    <w:p w14:paraId="433EDAFC"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F45D60">
        <w:rPr>
          <w:rFonts w:ascii="Times New Roman" w:eastAsia="Calibri" w:hAnsi="Times New Roman" w:cs="Times New Roman"/>
          <w:bCs/>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w:t>
      </w:r>
      <w:r>
        <w:rPr>
          <w:rFonts w:ascii="Times New Roman" w:eastAsia="Calibri" w:hAnsi="Times New Roman" w:cs="Times New Roman"/>
          <w:bCs/>
          <w:sz w:val="12"/>
          <w:szCs w:val="12"/>
        </w:rPr>
        <w:t xml:space="preserve"> </w:t>
      </w:r>
      <w:r w:rsidRPr="00F45D60">
        <w:rPr>
          <w:rFonts w:ascii="Times New Roman" w:eastAsia="Calibri" w:hAnsi="Times New Roman" w:cs="Times New Roman"/>
          <w:bCs/>
          <w:sz w:val="12"/>
          <w:szCs w:val="12"/>
        </w:rPr>
        <w:t>муниципального района Сергиевский Самарской области, согласно приложению  к настоящему Решению.</w:t>
      </w:r>
    </w:p>
    <w:p w14:paraId="5D63E005"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2. Опубликовать настоящее Решение в газете «Сергиевский вестник».</w:t>
      </w:r>
    </w:p>
    <w:p w14:paraId="5B95FDED" w14:textId="77777777" w:rsidR="00F45D60" w:rsidRPr="00F45D60" w:rsidRDefault="00F45D60" w:rsidP="00F45D60">
      <w:pPr>
        <w:tabs>
          <w:tab w:val="left" w:pos="6936"/>
        </w:tabs>
        <w:spacing w:after="0" w:line="240" w:lineRule="auto"/>
        <w:ind w:firstLine="284"/>
        <w:jc w:val="both"/>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3. Настоящее Решение вступает в силу со дня его официального опубликования и распространяет свое действие на правоотношени</w:t>
      </w:r>
      <w:r>
        <w:rPr>
          <w:rFonts w:ascii="Times New Roman" w:eastAsia="Calibri" w:hAnsi="Times New Roman" w:cs="Times New Roman"/>
          <w:bCs/>
          <w:sz w:val="12"/>
          <w:szCs w:val="12"/>
        </w:rPr>
        <w:t>я, возникшие с 01.02.2021 года</w:t>
      </w:r>
    </w:p>
    <w:p w14:paraId="243B4C55"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Председатель собрания  Черновка</w:t>
      </w:r>
    </w:p>
    <w:p w14:paraId="11EC2D8D"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муниципального района Сергиевский</w:t>
      </w:r>
    </w:p>
    <w:p w14:paraId="2C9C3771" w14:textId="77777777" w:rsid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Самарской области                   </w:t>
      </w:r>
    </w:p>
    <w:p w14:paraId="0007ACE4"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                   И.В.Милюкова</w:t>
      </w:r>
    </w:p>
    <w:p w14:paraId="41805B34"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Глава сельского поселения Черновка</w:t>
      </w:r>
    </w:p>
    <w:p w14:paraId="7437B274" w14:textId="77777777" w:rsidR="00F45D60" w:rsidRP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муниципального района Сергиевский</w:t>
      </w:r>
    </w:p>
    <w:p w14:paraId="17C60E72" w14:textId="77777777" w:rsidR="00F45D60" w:rsidRDefault="00F45D60" w:rsidP="00F45D60">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Самарской области                                 </w:t>
      </w:r>
    </w:p>
    <w:p w14:paraId="2424DA19" w14:textId="77777777" w:rsidR="00F45D60" w:rsidRPr="00F45D60" w:rsidRDefault="00F45D60" w:rsidP="00C26ECE">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                      </w:t>
      </w:r>
      <w:r w:rsidR="00C26ECE">
        <w:rPr>
          <w:rFonts w:ascii="Times New Roman" w:eastAsia="Calibri" w:hAnsi="Times New Roman" w:cs="Times New Roman"/>
          <w:bCs/>
          <w:sz w:val="12"/>
          <w:szCs w:val="12"/>
        </w:rPr>
        <w:t xml:space="preserve">                  К.Л.Григорьев</w:t>
      </w:r>
    </w:p>
    <w:p w14:paraId="34CFAAC7" w14:textId="77777777" w:rsidR="00C26ECE" w:rsidRDefault="00C26ECE" w:rsidP="00C26ECE">
      <w:pPr>
        <w:tabs>
          <w:tab w:val="left" w:pos="6936"/>
        </w:tabs>
        <w:spacing w:after="0" w:line="240" w:lineRule="auto"/>
        <w:ind w:firstLine="284"/>
        <w:jc w:val="right"/>
        <w:rPr>
          <w:rFonts w:ascii="Times New Roman" w:eastAsia="Calibri" w:hAnsi="Times New Roman" w:cs="Times New Roman"/>
          <w:bCs/>
          <w:sz w:val="12"/>
          <w:szCs w:val="12"/>
        </w:rPr>
      </w:pPr>
    </w:p>
    <w:p w14:paraId="1DD768E4" w14:textId="77777777" w:rsidR="00F45D60" w:rsidRPr="00F45D60" w:rsidRDefault="00F45D60" w:rsidP="00C26ECE">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Приложение</w:t>
      </w:r>
    </w:p>
    <w:p w14:paraId="6BDFA913" w14:textId="77777777" w:rsidR="00F45D60" w:rsidRPr="00F45D60" w:rsidRDefault="00F45D60" w:rsidP="00C26ECE">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 xml:space="preserve">к решению Собрания представителей </w:t>
      </w:r>
    </w:p>
    <w:p w14:paraId="7E662B38" w14:textId="77777777" w:rsidR="00F45D60" w:rsidRPr="00F45D60" w:rsidRDefault="00F45D60" w:rsidP="00C26ECE">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сельского поселения  Черновка</w:t>
      </w:r>
    </w:p>
    <w:p w14:paraId="30950426" w14:textId="77777777" w:rsidR="00F45D60" w:rsidRPr="00F45D60" w:rsidRDefault="00F45D60" w:rsidP="00C26ECE">
      <w:pPr>
        <w:tabs>
          <w:tab w:val="left" w:pos="6936"/>
        </w:tabs>
        <w:spacing w:after="0" w:line="240" w:lineRule="auto"/>
        <w:ind w:firstLine="284"/>
        <w:jc w:val="right"/>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муниципального района Сергиевский</w:t>
      </w:r>
    </w:p>
    <w:p w14:paraId="5FCCE292" w14:textId="77777777" w:rsidR="00F45D60" w:rsidRPr="00F45D60" w:rsidRDefault="00C26ECE" w:rsidP="00C26ECE">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№5  от «02»  февраля 2021 г.</w:t>
      </w:r>
    </w:p>
    <w:p w14:paraId="521CE0CA" w14:textId="77777777" w:rsidR="00F45D60" w:rsidRPr="00F45D60" w:rsidRDefault="00C26ECE" w:rsidP="00C26ECE">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СТОИМОСТЬ </w:t>
      </w:r>
    </w:p>
    <w:p w14:paraId="38E898D9" w14:textId="77777777" w:rsidR="00F45D60" w:rsidRDefault="00F45D60" w:rsidP="00F45D60">
      <w:pPr>
        <w:tabs>
          <w:tab w:val="left" w:pos="6936"/>
        </w:tabs>
        <w:spacing w:after="0" w:line="240" w:lineRule="auto"/>
        <w:ind w:firstLine="284"/>
        <w:jc w:val="center"/>
        <w:rPr>
          <w:rFonts w:ascii="Times New Roman" w:eastAsia="Calibri" w:hAnsi="Times New Roman" w:cs="Times New Roman"/>
          <w:bCs/>
          <w:sz w:val="12"/>
          <w:szCs w:val="12"/>
        </w:rPr>
      </w:pPr>
      <w:r w:rsidRPr="00F45D60">
        <w:rPr>
          <w:rFonts w:ascii="Times New Roman" w:eastAsia="Calibri" w:hAnsi="Times New Roman" w:cs="Times New Roman"/>
          <w:bCs/>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
        <w:gridCol w:w="5679"/>
        <w:gridCol w:w="1412"/>
      </w:tblGrid>
      <w:tr w:rsidR="00C26ECE" w:rsidRPr="00C26ECE" w14:paraId="57D3D36E" w14:textId="77777777" w:rsidTr="00C26ECE">
        <w:trPr>
          <w:trHeight w:val="50"/>
          <w:tblCellSpacing w:w="0" w:type="dxa"/>
        </w:trPr>
        <w:tc>
          <w:tcPr>
            <w:tcW w:w="563" w:type="dxa"/>
            <w:tcBorders>
              <w:top w:val="outset" w:sz="6" w:space="0" w:color="auto"/>
              <w:bottom w:val="outset" w:sz="6" w:space="0" w:color="auto"/>
              <w:right w:val="outset" w:sz="6" w:space="0" w:color="auto"/>
            </w:tcBorders>
          </w:tcPr>
          <w:p w14:paraId="4E3C9326"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w:t>
            </w:r>
            <w:r w:rsidRPr="00C26ECE">
              <w:rPr>
                <w:sz w:val="12"/>
                <w:szCs w:val="12"/>
              </w:rPr>
              <w:br/>
              <w:t>п/п</w:t>
            </w:r>
          </w:p>
        </w:tc>
        <w:tc>
          <w:tcPr>
            <w:tcW w:w="7767" w:type="dxa"/>
            <w:tcBorders>
              <w:top w:val="outset" w:sz="6" w:space="0" w:color="auto"/>
              <w:left w:val="outset" w:sz="6" w:space="0" w:color="auto"/>
              <w:bottom w:val="outset" w:sz="6" w:space="0" w:color="auto"/>
              <w:right w:val="outset" w:sz="6" w:space="0" w:color="auto"/>
            </w:tcBorders>
          </w:tcPr>
          <w:p w14:paraId="04E5FC3D"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Вид услуг по погребению</w:t>
            </w:r>
          </w:p>
        </w:tc>
        <w:tc>
          <w:tcPr>
            <w:tcW w:w="1691" w:type="dxa"/>
            <w:tcBorders>
              <w:top w:val="outset" w:sz="6" w:space="0" w:color="auto"/>
              <w:left w:val="outset" w:sz="6" w:space="0" w:color="auto"/>
              <w:bottom w:val="outset" w:sz="6" w:space="0" w:color="auto"/>
            </w:tcBorders>
          </w:tcPr>
          <w:p w14:paraId="060A6510"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Тариф,</w:t>
            </w:r>
            <w:r w:rsidRPr="00C26ECE">
              <w:rPr>
                <w:rStyle w:val="apple-converted-space"/>
                <w:rFonts w:eastAsiaTheme="majorEastAsia"/>
                <w:sz w:val="12"/>
                <w:szCs w:val="12"/>
              </w:rPr>
              <w:t> </w:t>
            </w:r>
            <w:r w:rsidRPr="00C26ECE">
              <w:rPr>
                <w:sz w:val="12"/>
                <w:szCs w:val="12"/>
              </w:rPr>
              <w:t>рублей</w:t>
            </w:r>
          </w:p>
        </w:tc>
      </w:tr>
      <w:tr w:rsidR="00C26ECE" w:rsidRPr="00C26ECE" w14:paraId="1189BE01"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7462FAC6"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1</w:t>
            </w:r>
          </w:p>
        </w:tc>
        <w:tc>
          <w:tcPr>
            <w:tcW w:w="7767" w:type="dxa"/>
            <w:tcBorders>
              <w:top w:val="outset" w:sz="6" w:space="0" w:color="auto"/>
              <w:left w:val="outset" w:sz="6" w:space="0" w:color="auto"/>
              <w:bottom w:val="outset" w:sz="6" w:space="0" w:color="auto"/>
              <w:right w:val="outset" w:sz="6" w:space="0" w:color="auto"/>
            </w:tcBorders>
          </w:tcPr>
          <w:p w14:paraId="143B79A4" w14:textId="77777777" w:rsidR="00C26ECE" w:rsidRPr="00C26ECE" w:rsidRDefault="00C26ECE" w:rsidP="00C26ECE">
            <w:pPr>
              <w:pStyle w:val="aff9"/>
              <w:spacing w:before="0" w:beforeAutospacing="0" w:after="0" w:afterAutospacing="0"/>
              <w:jc w:val="center"/>
              <w:rPr>
                <w:sz w:val="12"/>
                <w:szCs w:val="12"/>
              </w:rPr>
            </w:pPr>
            <w:r w:rsidRPr="00C26ECE">
              <w:rPr>
                <w:b/>
                <w:bCs/>
                <w:sz w:val="12"/>
                <w:szCs w:val="12"/>
              </w:rPr>
              <w:t>Оформление документов, необходимых для погребения</w:t>
            </w:r>
          </w:p>
        </w:tc>
        <w:tc>
          <w:tcPr>
            <w:tcW w:w="1691" w:type="dxa"/>
            <w:tcBorders>
              <w:top w:val="outset" w:sz="6" w:space="0" w:color="auto"/>
              <w:left w:val="outset" w:sz="6" w:space="0" w:color="auto"/>
              <w:bottom w:val="outset" w:sz="6" w:space="0" w:color="auto"/>
            </w:tcBorders>
          </w:tcPr>
          <w:p w14:paraId="48B637DC" w14:textId="77777777" w:rsidR="00C26ECE" w:rsidRPr="00C26ECE" w:rsidRDefault="00C26ECE" w:rsidP="00C26ECE">
            <w:pPr>
              <w:pStyle w:val="aff9"/>
              <w:spacing w:before="0" w:beforeAutospacing="0" w:after="0" w:afterAutospacing="0"/>
              <w:jc w:val="center"/>
              <w:rPr>
                <w:sz w:val="12"/>
                <w:szCs w:val="12"/>
              </w:rPr>
            </w:pPr>
          </w:p>
        </w:tc>
      </w:tr>
      <w:tr w:rsidR="00C26ECE" w:rsidRPr="00C26ECE" w14:paraId="0B513335"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6C4ADFFD"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1.1</w:t>
            </w:r>
          </w:p>
        </w:tc>
        <w:tc>
          <w:tcPr>
            <w:tcW w:w="7767" w:type="dxa"/>
            <w:tcBorders>
              <w:top w:val="outset" w:sz="6" w:space="0" w:color="auto"/>
              <w:left w:val="outset" w:sz="6" w:space="0" w:color="auto"/>
              <w:bottom w:val="outset" w:sz="6" w:space="0" w:color="auto"/>
              <w:right w:val="outset" w:sz="6" w:space="0" w:color="auto"/>
            </w:tcBorders>
          </w:tcPr>
          <w:p w14:paraId="0F7FCC86" w14:textId="77777777" w:rsidR="00C26ECE" w:rsidRPr="00C26ECE" w:rsidRDefault="00C26ECE" w:rsidP="00C26ECE">
            <w:pPr>
              <w:pStyle w:val="aff9"/>
              <w:spacing w:before="0" w:beforeAutospacing="0" w:after="0" w:afterAutospacing="0"/>
              <w:jc w:val="center"/>
              <w:rPr>
                <w:b/>
                <w:bCs/>
                <w:sz w:val="12"/>
                <w:szCs w:val="12"/>
              </w:rPr>
            </w:pPr>
            <w:r w:rsidRPr="00C26ECE">
              <w:rPr>
                <w:sz w:val="12"/>
                <w:szCs w:val="12"/>
              </w:rPr>
              <w:t>Медицинская справка о смерти</w:t>
            </w:r>
          </w:p>
        </w:tc>
        <w:tc>
          <w:tcPr>
            <w:tcW w:w="1691" w:type="dxa"/>
            <w:tcBorders>
              <w:top w:val="outset" w:sz="6" w:space="0" w:color="auto"/>
              <w:left w:val="outset" w:sz="6" w:space="0" w:color="auto"/>
              <w:bottom w:val="outset" w:sz="6" w:space="0" w:color="auto"/>
            </w:tcBorders>
          </w:tcPr>
          <w:p w14:paraId="34D5DB77"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Бесплатно</w:t>
            </w:r>
          </w:p>
        </w:tc>
      </w:tr>
      <w:tr w:rsidR="00C26ECE" w:rsidRPr="00C26ECE" w14:paraId="47C73CE3"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45263CF7"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1.2</w:t>
            </w:r>
          </w:p>
        </w:tc>
        <w:tc>
          <w:tcPr>
            <w:tcW w:w="7767" w:type="dxa"/>
            <w:tcBorders>
              <w:top w:val="outset" w:sz="6" w:space="0" w:color="auto"/>
              <w:left w:val="outset" w:sz="6" w:space="0" w:color="auto"/>
              <w:bottom w:val="outset" w:sz="6" w:space="0" w:color="auto"/>
              <w:right w:val="outset" w:sz="6" w:space="0" w:color="auto"/>
            </w:tcBorders>
          </w:tcPr>
          <w:p w14:paraId="66FD98DC"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Свидетельство о смерти и справка, о смерти, выдаваемые в органах ЗАГС</w:t>
            </w:r>
          </w:p>
        </w:tc>
        <w:tc>
          <w:tcPr>
            <w:tcW w:w="1691" w:type="dxa"/>
            <w:tcBorders>
              <w:top w:val="outset" w:sz="6" w:space="0" w:color="auto"/>
              <w:left w:val="outset" w:sz="6" w:space="0" w:color="auto"/>
              <w:bottom w:val="outset" w:sz="6" w:space="0" w:color="auto"/>
            </w:tcBorders>
          </w:tcPr>
          <w:p w14:paraId="29DE148D"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Бесплатно</w:t>
            </w:r>
          </w:p>
        </w:tc>
      </w:tr>
      <w:tr w:rsidR="00C26ECE" w:rsidRPr="00C26ECE" w14:paraId="0E25D510"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4177BE3C"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2</w:t>
            </w:r>
          </w:p>
        </w:tc>
        <w:tc>
          <w:tcPr>
            <w:tcW w:w="7767" w:type="dxa"/>
            <w:tcBorders>
              <w:top w:val="outset" w:sz="6" w:space="0" w:color="auto"/>
              <w:left w:val="outset" w:sz="6" w:space="0" w:color="auto"/>
              <w:bottom w:val="outset" w:sz="6" w:space="0" w:color="auto"/>
              <w:right w:val="outset" w:sz="6" w:space="0" w:color="auto"/>
            </w:tcBorders>
          </w:tcPr>
          <w:p w14:paraId="29C9E19C" w14:textId="77777777" w:rsidR="00C26ECE" w:rsidRPr="00C26ECE" w:rsidRDefault="00C26ECE" w:rsidP="00C26ECE">
            <w:pPr>
              <w:pStyle w:val="aff9"/>
              <w:spacing w:before="0" w:beforeAutospacing="0" w:after="0" w:afterAutospacing="0"/>
              <w:jc w:val="center"/>
              <w:rPr>
                <w:b/>
                <w:bCs/>
                <w:sz w:val="12"/>
                <w:szCs w:val="12"/>
              </w:rPr>
            </w:pPr>
            <w:r w:rsidRPr="00C26ECE">
              <w:rPr>
                <w:b/>
                <w:bCs/>
                <w:sz w:val="12"/>
                <w:szCs w:val="12"/>
              </w:rPr>
              <w:t>Предоставление и доставка гроба и других предметов, необходимых для</w:t>
            </w:r>
            <w:r w:rsidRPr="00C26ECE">
              <w:rPr>
                <w:rStyle w:val="apple-converted-space"/>
                <w:rFonts w:eastAsiaTheme="majorEastAsia"/>
                <w:sz w:val="12"/>
                <w:szCs w:val="12"/>
              </w:rPr>
              <w:t> </w:t>
            </w:r>
            <w:r w:rsidRPr="00C26ECE">
              <w:rPr>
                <w:b/>
                <w:bCs/>
                <w:sz w:val="12"/>
                <w:szCs w:val="12"/>
              </w:rPr>
              <w:t>погребения</w:t>
            </w:r>
          </w:p>
        </w:tc>
        <w:tc>
          <w:tcPr>
            <w:tcW w:w="1691" w:type="dxa"/>
            <w:tcBorders>
              <w:top w:val="outset" w:sz="6" w:space="0" w:color="auto"/>
              <w:left w:val="outset" w:sz="6" w:space="0" w:color="auto"/>
              <w:bottom w:val="outset" w:sz="6" w:space="0" w:color="auto"/>
            </w:tcBorders>
          </w:tcPr>
          <w:p w14:paraId="40E0E108" w14:textId="77777777" w:rsidR="00C26ECE" w:rsidRPr="00C26ECE" w:rsidRDefault="00C26ECE" w:rsidP="00C26ECE">
            <w:pPr>
              <w:pStyle w:val="aff9"/>
              <w:spacing w:before="0" w:beforeAutospacing="0" w:after="0" w:afterAutospacing="0"/>
              <w:jc w:val="center"/>
              <w:rPr>
                <w:b/>
                <w:bCs/>
                <w:sz w:val="12"/>
                <w:szCs w:val="12"/>
              </w:rPr>
            </w:pPr>
            <w:r w:rsidRPr="00C26ECE">
              <w:rPr>
                <w:b/>
                <w:bCs/>
                <w:sz w:val="12"/>
                <w:szCs w:val="12"/>
              </w:rPr>
              <w:t>1920</w:t>
            </w:r>
          </w:p>
        </w:tc>
      </w:tr>
      <w:tr w:rsidR="00C26ECE" w:rsidRPr="00C26ECE" w14:paraId="4998E559"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5C6B8287"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2.1</w:t>
            </w:r>
          </w:p>
        </w:tc>
        <w:tc>
          <w:tcPr>
            <w:tcW w:w="7767" w:type="dxa"/>
            <w:tcBorders>
              <w:top w:val="outset" w:sz="6" w:space="0" w:color="auto"/>
              <w:left w:val="outset" w:sz="6" w:space="0" w:color="auto"/>
              <w:bottom w:val="outset" w:sz="6" w:space="0" w:color="auto"/>
              <w:right w:val="outset" w:sz="6" w:space="0" w:color="auto"/>
            </w:tcBorders>
          </w:tcPr>
          <w:p w14:paraId="237B6C55"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Borders>
              <w:top w:val="outset" w:sz="6" w:space="0" w:color="auto"/>
              <w:left w:val="outset" w:sz="6" w:space="0" w:color="auto"/>
              <w:bottom w:val="outset" w:sz="6" w:space="0" w:color="auto"/>
            </w:tcBorders>
          </w:tcPr>
          <w:p w14:paraId="50F7B2F3"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1170</w:t>
            </w:r>
          </w:p>
        </w:tc>
      </w:tr>
      <w:tr w:rsidR="00C26ECE" w:rsidRPr="00C26ECE" w14:paraId="593A5904"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09A375B4"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2.2</w:t>
            </w:r>
          </w:p>
        </w:tc>
        <w:tc>
          <w:tcPr>
            <w:tcW w:w="7767" w:type="dxa"/>
            <w:tcBorders>
              <w:top w:val="outset" w:sz="6" w:space="0" w:color="auto"/>
              <w:left w:val="outset" w:sz="6" w:space="0" w:color="auto"/>
              <w:bottom w:val="outset" w:sz="6" w:space="0" w:color="auto"/>
              <w:right w:val="outset" w:sz="6" w:space="0" w:color="auto"/>
            </w:tcBorders>
          </w:tcPr>
          <w:p w14:paraId="5EE74338"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Доставка гроба по адресу</w:t>
            </w:r>
          </w:p>
        </w:tc>
        <w:tc>
          <w:tcPr>
            <w:tcW w:w="1691" w:type="dxa"/>
            <w:tcBorders>
              <w:top w:val="outset" w:sz="6" w:space="0" w:color="auto"/>
              <w:left w:val="outset" w:sz="6" w:space="0" w:color="auto"/>
              <w:bottom w:val="outset" w:sz="6" w:space="0" w:color="auto"/>
            </w:tcBorders>
          </w:tcPr>
          <w:p w14:paraId="690AAA76"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530</w:t>
            </w:r>
          </w:p>
        </w:tc>
      </w:tr>
      <w:tr w:rsidR="00C26ECE" w:rsidRPr="00C26ECE" w14:paraId="081ACF06"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2E75DABA"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2.3</w:t>
            </w:r>
          </w:p>
        </w:tc>
        <w:tc>
          <w:tcPr>
            <w:tcW w:w="7767" w:type="dxa"/>
            <w:tcBorders>
              <w:top w:val="outset" w:sz="6" w:space="0" w:color="auto"/>
              <w:left w:val="outset" w:sz="6" w:space="0" w:color="auto"/>
              <w:bottom w:val="outset" w:sz="6" w:space="0" w:color="auto"/>
              <w:right w:val="outset" w:sz="6" w:space="0" w:color="auto"/>
            </w:tcBorders>
          </w:tcPr>
          <w:p w14:paraId="7A54D71A"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23CCEFDE"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220</w:t>
            </w:r>
          </w:p>
        </w:tc>
      </w:tr>
      <w:tr w:rsidR="00C26ECE" w:rsidRPr="00C26ECE" w14:paraId="5299C303"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0784D593"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3</w:t>
            </w:r>
          </w:p>
        </w:tc>
        <w:tc>
          <w:tcPr>
            <w:tcW w:w="7767" w:type="dxa"/>
            <w:tcBorders>
              <w:top w:val="outset" w:sz="6" w:space="0" w:color="auto"/>
              <w:left w:val="outset" w:sz="6" w:space="0" w:color="auto"/>
              <w:bottom w:val="outset" w:sz="6" w:space="0" w:color="auto"/>
              <w:right w:val="outset" w:sz="6" w:space="0" w:color="auto"/>
            </w:tcBorders>
          </w:tcPr>
          <w:p w14:paraId="0E022B51" w14:textId="77777777" w:rsidR="00C26ECE" w:rsidRPr="00C26ECE" w:rsidRDefault="00C26ECE" w:rsidP="00C26ECE">
            <w:pPr>
              <w:pStyle w:val="aff9"/>
              <w:spacing w:before="0" w:beforeAutospacing="0" w:after="0" w:afterAutospacing="0"/>
              <w:jc w:val="center"/>
              <w:rPr>
                <w:b/>
                <w:bCs/>
                <w:sz w:val="12"/>
                <w:szCs w:val="12"/>
              </w:rPr>
            </w:pPr>
            <w:r w:rsidRPr="00C26ECE">
              <w:rPr>
                <w:b/>
                <w:bCs/>
                <w:sz w:val="12"/>
                <w:szCs w:val="12"/>
              </w:rPr>
              <w:t>Перевозка тела (останков) умершего на кладбище</w:t>
            </w:r>
          </w:p>
        </w:tc>
        <w:tc>
          <w:tcPr>
            <w:tcW w:w="1691" w:type="dxa"/>
            <w:tcBorders>
              <w:top w:val="outset" w:sz="6" w:space="0" w:color="auto"/>
              <w:left w:val="outset" w:sz="6" w:space="0" w:color="auto"/>
              <w:bottom w:val="outset" w:sz="6" w:space="0" w:color="auto"/>
            </w:tcBorders>
          </w:tcPr>
          <w:p w14:paraId="04447DC6" w14:textId="77777777" w:rsidR="00C26ECE" w:rsidRPr="00C26ECE" w:rsidRDefault="00C26ECE" w:rsidP="00C26ECE">
            <w:pPr>
              <w:pStyle w:val="aff9"/>
              <w:spacing w:before="0" w:beforeAutospacing="0" w:after="0" w:afterAutospacing="0"/>
              <w:jc w:val="center"/>
              <w:rPr>
                <w:b/>
                <w:bCs/>
                <w:sz w:val="12"/>
                <w:szCs w:val="12"/>
              </w:rPr>
            </w:pPr>
            <w:r w:rsidRPr="00C26ECE">
              <w:rPr>
                <w:b/>
                <w:bCs/>
                <w:sz w:val="12"/>
                <w:szCs w:val="12"/>
              </w:rPr>
              <w:t>780</w:t>
            </w:r>
          </w:p>
        </w:tc>
      </w:tr>
      <w:tr w:rsidR="00C26ECE" w:rsidRPr="00C26ECE" w14:paraId="134910E9"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6FDB18C3"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3.1</w:t>
            </w:r>
          </w:p>
        </w:tc>
        <w:tc>
          <w:tcPr>
            <w:tcW w:w="7767" w:type="dxa"/>
            <w:tcBorders>
              <w:top w:val="outset" w:sz="6" w:space="0" w:color="auto"/>
              <w:left w:val="outset" w:sz="6" w:space="0" w:color="auto"/>
              <w:bottom w:val="outset" w:sz="6" w:space="0" w:color="auto"/>
              <w:right w:val="outset" w:sz="6" w:space="0" w:color="auto"/>
            </w:tcBorders>
          </w:tcPr>
          <w:p w14:paraId="4351E667" w14:textId="77777777" w:rsidR="00C26ECE" w:rsidRPr="00C26ECE" w:rsidRDefault="00C26ECE" w:rsidP="00C26ECE">
            <w:pPr>
              <w:pStyle w:val="aff9"/>
              <w:spacing w:before="0" w:beforeAutospacing="0" w:after="0" w:afterAutospacing="0"/>
              <w:jc w:val="center"/>
              <w:rPr>
                <w:b/>
                <w:bCs/>
                <w:sz w:val="12"/>
                <w:szCs w:val="12"/>
              </w:rPr>
            </w:pPr>
            <w:r w:rsidRPr="00C26ECE">
              <w:rPr>
                <w:sz w:val="12"/>
                <w:szCs w:val="12"/>
              </w:rPr>
              <w:t>Услуги автокатафалка по п</w:t>
            </w:r>
            <w:r>
              <w:rPr>
                <w:sz w:val="12"/>
                <w:szCs w:val="12"/>
              </w:rPr>
              <w:t xml:space="preserve">еревозке гроба с телом умершего </w:t>
            </w:r>
            <w:r w:rsidRPr="00C26ECE">
              <w:rPr>
                <w:sz w:val="12"/>
                <w:szCs w:val="12"/>
              </w:rPr>
              <w:t>из дома (морга) до места погребения</w:t>
            </w:r>
          </w:p>
        </w:tc>
        <w:tc>
          <w:tcPr>
            <w:tcW w:w="1691" w:type="dxa"/>
            <w:tcBorders>
              <w:top w:val="outset" w:sz="6" w:space="0" w:color="auto"/>
              <w:left w:val="outset" w:sz="6" w:space="0" w:color="auto"/>
              <w:bottom w:val="outset" w:sz="6" w:space="0" w:color="auto"/>
            </w:tcBorders>
          </w:tcPr>
          <w:p w14:paraId="3800D71C"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550</w:t>
            </w:r>
          </w:p>
        </w:tc>
      </w:tr>
      <w:tr w:rsidR="00C26ECE" w:rsidRPr="00C26ECE" w14:paraId="544CEF09"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751A75E9"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3.2</w:t>
            </w:r>
          </w:p>
        </w:tc>
        <w:tc>
          <w:tcPr>
            <w:tcW w:w="7767" w:type="dxa"/>
            <w:tcBorders>
              <w:top w:val="outset" w:sz="6" w:space="0" w:color="auto"/>
              <w:left w:val="outset" w:sz="6" w:space="0" w:color="auto"/>
              <w:bottom w:val="outset" w:sz="6" w:space="0" w:color="auto"/>
              <w:right w:val="outset" w:sz="6" w:space="0" w:color="auto"/>
            </w:tcBorders>
          </w:tcPr>
          <w:p w14:paraId="132A5F7D"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Погрузо-разгрузочные работы</w:t>
            </w:r>
          </w:p>
        </w:tc>
        <w:tc>
          <w:tcPr>
            <w:tcW w:w="1691" w:type="dxa"/>
            <w:tcBorders>
              <w:top w:val="outset" w:sz="6" w:space="0" w:color="auto"/>
              <w:left w:val="outset" w:sz="6" w:space="0" w:color="auto"/>
              <w:bottom w:val="outset" w:sz="6" w:space="0" w:color="auto"/>
            </w:tcBorders>
          </w:tcPr>
          <w:p w14:paraId="5B9DEAFE"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230</w:t>
            </w:r>
          </w:p>
        </w:tc>
      </w:tr>
      <w:tr w:rsidR="00C26ECE" w:rsidRPr="00C26ECE" w14:paraId="32C18CC4"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267B012A"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4</w:t>
            </w:r>
          </w:p>
        </w:tc>
        <w:tc>
          <w:tcPr>
            <w:tcW w:w="7767" w:type="dxa"/>
            <w:tcBorders>
              <w:top w:val="outset" w:sz="6" w:space="0" w:color="auto"/>
              <w:left w:val="outset" w:sz="6" w:space="0" w:color="auto"/>
              <w:bottom w:val="outset" w:sz="6" w:space="0" w:color="auto"/>
              <w:right w:val="outset" w:sz="6" w:space="0" w:color="auto"/>
            </w:tcBorders>
          </w:tcPr>
          <w:p w14:paraId="57E87A61" w14:textId="77777777" w:rsidR="00C26ECE" w:rsidRPr="00C26ECE" w:rsidRDefault="00C26ECE" w:rsidP="00C26ECE">
            <w:pPr>
              <w:pStyle w:val="aff9"/>
              <w:spacing w:before="0" w:beforeAutospacing="0" w:after="0" w:afterAutospacing="0"/>
              <w:jc w:val="center"/>
              <w:rPr>
                <w:b/>
                <w:bCs/>
                <w:sz w:val="12"/>
                <w:szCs w:val="12"/>
              </w:rPr>
            </w:pPr>
            <w:r w:rsidRPr="00C26ECE">
              <w:rPr>
                <w:b/>
                <w:bCs/>
                <w:sz w:val="12"/>
                <w:szCs w:val="12"/>
              </w:rPr>
              <w:t>Погребение</w:t>
            </w:r>
          </w:p>
        </w:tc>
        <w:tc>
          <w:tcPr>
            <w:tcW w:w="1691" w:type="dxa"/>
            <w:tcBorders>
              <w:top w:val="outset" w:sz="6" w:space="0" w:color="auto"/>
              <w:left w:val="outset" w:sz="6" w:space="0" w:color="auto"/>
              <w:bottom w:val="outset" w:sz="6" w:space="0" w:color="auto"/>
            </w:tcBorders>
          </w:tcPr>
          <w:p w14:paraId="0CABB814" w14:textId="77777777" w:rsidR="00C26ECE" w:rsidRPr="00C26ECE" w:rsidRDefault="00C26ECE" w:rsidP="00C26ECE">
            <w:pPr>
              <w:pStyle w:val="aff9"/>
              <w:spacing w:before="0" w:beforeAutospacing="0" w:after="0" w:afterAutospacing="0"/>
              <w:jc w:val="center"/>
              <w:rPr>
                <w:b/>
                <w:bCs/>
                <w:sz w:val="12"/>
                <w:szCs w:val="12"/>
              </w:rPr>
            </w:pPr>
            <w:r w:rsidRPr="00C26ECE">
              <w:rPr>
                <w:b/>
                <w:bCs/>
                <w:sz w:val="12"/>
                <w:szCs w:val="12"/>
              </w:rPr>
              <w:t>3724,98</w:t>
            </w:r>
          </w:p>
        </w:tc>
      </w:tr>
      <w:tr w:rsidR="00C26ECE" w:rsidRPr="00C26ECE" w14:paraId="28DFBCDB"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46420934"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4.1</w:t>
            </w:r>
          </w:p>
        </w:tc>
        <w:tc>
          <w:tcPr>
            <w:tcW w:w="7767" w:type="dxa"/>
            <w:tcBorders>
              <w:top w:val="outset" w:sz="6" w:space="0" w:color="auto"/>
              <w:left w:val="outset" w:sz="6" w:space="0" w:color="auto"/>
              <w:bottom w:val="outset" w:sz="6" w:space="0" w:color="auto"/>
              <w:right w:val="outset" w:sz="6" w:space="0" w:color="auto"/>
            </w:tcBorders>
          </w:tcPr>
          <w:p w14:paraId="6E67ED19" w14:textId="77777777" w:rsidR="00C26ECE" w:rsidRPr="00C26ECE" w:rsidRDefault="00C26ECE" w:rsidP="00C26ECE">
            <w:pPr>
              <w:pStyle w:val="aff9"/>
              <w:spacing w:before="0" w:beforeAutospacing="0" w:after="0" w:afterAutospacing="0"/>
              <w:jc w:val="center"/>
              <w:rPr>
                <w:b/>
                <w:bCs/>
                <w:sz w:val="12"/>
                <w:szCs w:val="12"/>
              </w:rPr>
            </w:pPr>
            <w:r w:rsidRPr="00C26ECE">
              <w:rPr>
                <w:sz w:val="12"/>
                <w:szCs w:val="12"/>
              </w:rPr>
              <w:t>Расчистка и разметка места для рытья могилы</w:t>
            </w:r>
          </w:p>
        </w:tc>
        <w:tc>
          <w:tcPr>
            <w:tcW w:w="1691" w:type="dxa"/>
            <w:tcBorders>
              <w:top w:val="outset" w:sz="6" w:space="0" w:color="auto"/>
              <w:left w:val="outset" w:sz="6" w:space="0" w:color="auto"/>
              <w:bottom w:val="outset" w:sz="6" w:space="0" w:color="auto"/>
            </w:tcBorders>
          </w:tcPr>
          <w:p w14:paraId="23FFD6CA"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130</w:t>
            </w:r>
          </w:p>
        </w:tc>
      </w:tr>
      <w:tr w:rsidR="00C26ECE" w:rsidRPr="00C26ECE" w14:paraId="7D4E69D3"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2A5CDD40"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4.2</w:t>
            </w:r>
          </w:p>
        </w:tc>
        <w:tc>
          <w:tcPr>
            <w:tcW w:w="7767" w:type="dxa"/>
            <w:tcBorders>
              <w:top w:val="outset" w:sz="6" w:space="0" w:color="auto"/>
              <w:left w:val="outset" w:sz="6" w:space="0" w:color="auto"/>
              <w:bottom w:val="outset" w:sz="6" w:space="0" w:color="auto"/>
              <w:right w:val="outset" w:sz="6" w:space="0" w:color="auto"/>
            </w:tcBorders>
          </w:tcPr>
          <w:p w14:paraId="47A0A2DC"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Рытье могилы для погребения 2,5 x 1,0 x 2,0 м</w:t>
            </w:r>
            <w:r>
              <w:rPr>
                <w:sz w:val="12"/>
                <w:szCs w:val="12"/>
              </w:rPr>
              <w:t xml:space="preserve"> </w:t>
            </w:r>
            <w:r w:rsidRPr="00C26ECE">
              <w:rPr>
                <w:sz w:val="12"/>
                <w:szCs w:val="12"/>
              </w:rPr>
              <w:t>осуществляемое с использованием механических средств.</w:t>
            </w:r>
          </w:p>
        </w:tc>
        <w:tc>
          <w:tcPr>
            <w:tcW w:w="1691" w:type="dxa"/>
            <w:tcBorders>
              <w:top w:val="outset" w:sz="6" w:space="0" w:color="auto"/>
              <w:left w:val="outset" w:sz="6" w:space="0" w:color="auto"/>
              <w:bottom w:val="outset" w:sz="6" w:space="0" w:color="auto"/>
            </w:tcBorders>
          </w:tcPr>
          <w:p w14:paraId="7894BE1D"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2815</w:t>
            </w:r>
          </w:p>
        </w:tc>
      </w:tr>
      <w:tr w:rsidR="00C26ECE" w:rsidRPr="00C26ECE" w14:paraId="2A1CEEB4"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443EB744"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4.3</w:t>
            </w:r>
          </w:p>
        </w:tc>
        <w:tc>
          <w:tcPr>
            <w:tcW w:w="7767" w:type="dxa"/>
            <w:tcBorders>
              <w:top w:val="outset" w:sz="6" w:space="0" w:color="auto"/>
              <w:left w:val="outset" w:sz="6" w:space="0" w:color="auto"/>
              <w:bottom w:val="outset" w:sz="6" w:space="0" w:color="auto"/>
              <w:right w:val="outset" w:sz="6" w:space="0" w:color="auto"/>
            </w:tcBorders>
          </w:tcPr>
          <w:p w14:paraId="35099008"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Забивка крышки гроба, опускание гроба в могилу, засыпка</w:t>
            </w:r>
            <w:r w:rsidRPr="00C26ECE">
              <w:rPr>
                <w:rStyle w:val="apple-converted-space"/>
                <w:rFonts w:eastAsiaTheme="majorEastAsia"/>
                <w:sz w:val="12"/>
                <w:szCs w:val="12"/>
              </w:rPr>
              <w:t> </w:t>
            </w:r>
            <w:r w:rsidRPr="00C26ECE">
              <w:rPr>
                <w:sz w:val="12"/>
                <w:szCs w:val="12"/>
              </w:rPr>
              <w:t>могилы и устройство надмогильного холма</w:t>
            </w:r>
          </w:p>
        </w:tc>
        <w:tc>
          <w:tcPr>
            <w:tcW w:w="1691" w:type="dxa"/>
            <w:tcBorders>
              <w:top w:val="outset" w:sz="6" w:space="0" w:color="auto"/>
              <w:left w:val="outset" w:sz="6" w:space="0" w:color="auto"/>
              <w:bottom w:val="outset" w:sz="6" w:space="0" w:color="auto"/>
            </w:tcBorders>
          </w:tcPr>
          <w:p w14:paraId="4AE76510"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779,98</w:t>
            </w:r>
          </w:p>
        </w:tc>
      </w:tr>
      <w:tr w:rsidR="00C26ECE" w:rsidRPr="00C26ECE" w14:paraId="0AD21873" w14:textId="77777777" w:rsidTr="00C26ECE">
        <w:trPr>
          <w:trHeight w:val="65"/>
          <w:tblCellSpacing w:w="0" w:type="dxa"/>
        </w:trPr>
        <w:tc>
          <w:tcPr>
            <w:tcW w:w="563" w:type="dxa"/>
            <w:tcBorders>
              <w:top w:val="outset" w:sz="6" w:space="0" w:color="auto"/>
              <w:bottom w:val="outset" w:sz="6" w:space="0" w:color="auto"/>
              <w:right w:val="outset" w:sz="6" w:space="0" w:color="auto"/>
            </w:tcBorders>
          </w:tcPr>
          <w:p w14:paraId="32FE4BB4" w14:textId="77777777" w:rsidR="00C26ECE" w:rsidRPr="00C26ECE" w:rsidRDefault="00C26ECE" w:rsidP="00C26ECE">
            <w:pPr>
              <w:pStyle w:val="aff9"/>
              <w:spacing w:before="0" w:beforeAutospacing="0" w:after="0" w:afterAutospacing="0"/>
              <w:rPr>
                <w:sz w:val="12"/>
                <w:szCs w:val="12"/>
              </w:rPr>
            </w:pPr>
            <w:r w:rsidRPr="00C26ECE">
              <w:rPr>
                <w:sz w:val="12"/>
                <w:szCs w:val="12"/>
              </w:rPr>
              <w:t> </w:t>
            </w:r>
          </w:p>
        </w:tc>
        <w:tc>
          <w:tcPr>
            <w:tcW w:w="7767" w:type="dxa"/>
            <w:tcBorders>
              <w:top w:val="outset" w:sz="6" w:space="0" w:color="auto"/>
              <w:left w:val="outset" w:sz="6" w:space="0" w:color="auto"/>
              <w:bottom w:val="outset" w:sz="6" w:space="0" w:color="auto"/>
              <w:right w:val="outset" w:sz="6" w:space="0" w:color="auto"/>
            </w:tcBorders>
          </w:tcPr>
          <w:p w14:paraId="60AB09D6" w14:textId="77777777" w:rsidR="00C26ECE" w:rsidRPr="00C26ECE" w:rsidRDefault="00C26ECE" w:rsidP="00C26ECE">
            <w:pPr>
              <w:pStyle w:val="aff9"/>
              <w:spacing w:before="0" w:beforeAutospacing="0" w:after="0" w:afterAutospacing="0"/>
              <w:jc w:val="center"/>
              <w:rPr>
                <w:sz w:val="12"/>
                <w:szCs w:val="12"/>
              </w:rPr>
            </w:pPr>
            <w:r w:rsidRPr="00C26ECE">
              <w:rPr>
                <w:sz w:val="12"/>
                <w:szCs w:val="12"/>
              </w:rPr>
              <w:t>ИТОГО</w:t>
            </w:r>
          </w:p>
        </w:tc>
        <w:tc>
          <w:tcPr>
            <w:tcW w:w="1691" w:type="dxa"/>
            <w:tcBorders>
              <w:top w:val="outset" w:sz="6" w:space="0" w:color="auto"/>
              <w:left w:val="outset" w:sz="6" w:space="0" w:color="auto"/>
              <w:bottom w:val="outset" w:sz="6" w:space="0" w:color="auto"/>
            </w:tcBorders>
          </w:tcPr>
          <w:p w14:paraId="1CA54198" w14:textId="77777777" w:rsidR="00C26ECE" w:rsidRPr="00C26ECE" w:rsidRDefault="00C26ECE" w:rsidP="00C26ECE">
            <w:pPr>
              <w:tabs>
                <w:tab w:val="num" w:pos="200"/>
              </w:tabs>
              <w:spacing w:after="0" w:line="240" w:lineRule="auto"/>
              <w:jc w:val="center"/>
              <w:outlineLvl w:val="0"/>
              <w:rPr>
                <w:rFonts w:ascii="Times New Roman" w:hAnsi="Times New Roman" w:cs="Times New Roman"/>
                <w:b/>
                <w:bCs/>
                <w:sz w:val="12"/>
                <w:szCs w:val="12"/>
              </w:rPr>
            </w:pPr>
            <w:r w:rsidRPr="00C26ECE">
              <w:rPr>
                <w:rFonts w:ascii="Times New Roman" w:hAnsi="Times New Roman" w:cs="Times New Roman"/>
                <w:b/>
                <w:bCs/>
                <w:sz w:val="12"/>
                <w:szCs w:val="12"/>
              </w:rPr>
              <w:t>6424,98</w:t>
            </w:r>
          </w:p>
        </w:tc>
      </w:tr>
    </w:tbl>
    <w:p w14:paraId="3900980B" w14:textId="77777777" w:rsidR="00C26ECE" w:rsidRPr="00B35939" w:rsidRDefault="00C26ECE" w:rsidP="00F45D60">
      <w:pPr>
        <w:tabs>
          <w:tab w:val="left" w:pos="6936"/>
        </w:tabs>
        <w:spacing w:after="0" w:line="240" w:lineRule="auto"/>
        <w:ind w:firstLine="284"/>
        <w:jc w:val="center"/>
        <w:rPr>
          <w:rFonts w:ascii="Times New Roman" w:eastAsia="Calibri" w:hAnsi="Times New Roman" w:cs="Times New Roman"/>
          <w:bCs/>
          <w:sz w:val="12"/>
          <w:szCs w:val="12"/>
        </w:rPr>
      </w:pPr>
    </w:p>
    <w:p w14:paraId="66D5B489" w14:textId="77777777" w:rsidR="008556EA" w:rsidRPr="008556EA" w:rsidRDefault="008556EA" w:rsidP="008556EA">
      <w:pPr>
        <w:tabs>
          <w:tab w:val="left" w:pos="6936"/>
        </w:tabs>
        <w:spacing w:after="0" w:line="240" w:lineRule="auto"/>
        <w:ind w:firstLine="284"/>
        <w:jc w:val="center"/>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Сообщение о возможном установлении публичного сервитута</w:t>
      </w:r>
    </w:p>
    <w:p w14:paraId="2F7BE41B" w14:textId="77777777" w:rsidR="00D52E67"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5 лет для целей, предусмотренных пунктом 1 статьи 39.37 Земельного кодекса Российской Федерации, а именно для размещения объекта местного значения и необходимого для организации водоотведения населения – «Водоотведение северной части села Сергиевск» в границах сельского поселения Сергиевск муниципального района Сергиевский Самарской области», в отношении следующих земель:</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4307"/>
        <w:gridCol w:w="1826"/>
      </w:tblGrid>
      <w:tr w:rsidR="008556EA" w:rsidRPr="008556EA" w14:paraId="5C18CE3D" w14:textId="77777777" w:rsidTr="008556EA">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14:paraId="3EEAAEB5"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14:paraId="4C3D39DC"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Адрес земельного участка</w:t>
            </w:r>
          </w:p>
        </w:tc>
        <w:tc>
          <w:tcPr>
            <w:tcW w:w="1202" w:type="pct"/>
            <w:tcBorders>
              <w:top w:val="outset" w:sz="6" w:space="0" w:color="auto"/>
              <w:left w:val="single" w:sz="6" w:space="0" w:color="DADADA"/>
              <w:bottom w:val="outset" w:sz="6" w:space="0" w:color="auto"/>
              <w:right w:val="outset" w:sz="6" w:space="0" w:color="auto"/>
            </w:tcBorders>
          </w:tcPr>
          <w:p w14:paraId="63E17A2C"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8556EA" w:rsidRPr="008556EA" w14:paraId="0C8B0341" w14:textId="77777777" w:rsidTr="008556EA">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3EACD559"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63:31:0000000</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07819359"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Самарская область, Сергиевский район, сельское поселение Сергиевск, с. Сергиевск</w:t>
            </w:r>
          </w:p>
        </w:tc>
        <w:tc>
          <w:tcPr>
            <w:tcW w:w="1202" w:type="pct"/>
            <w:tcBorders>
              <w:top w:val="outset" w:sz="6" w:space="0" w:color="auto"/>
              <w:left w:val="single" w:sz="6" w:space="0" w:color="DADADA"/>
              <w:bottom w:val="outset" w:sz="6" w:space="0" w:color="auto"/>
              <w:right w:val="outset" w:sz="6" w:space="0" w:color="auto"/>
            </w:tcBorders>
          </w:tcPr>
          <w:p w14:paraId="10FE72E9" w14:textId="77777777" w:rsidR="008556EA" w:rsidRPr="008556EA" w:rsidRDefault="008556EA" w:rsidP="008556EA">
            <w:pPr>
              <w:spacing w:after="0" w:line="240" w:lineRule="auto"/>
              <w:jc w:val="center"/>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ЗУ1 - 29922 кв.м.</w:t>
            </w:r>
          </w:p>
        </w:tc>
      </w:tr>
      <w:tr w:rsidR="008556EA" w:rsidRPr="008556EA" w14:paraId="1AA3BA19" w14:textId="77777777" w:rsidTr="008556EA">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4C088757"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63:31:0702008:199</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7E3CED51"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hAnsi="Times New Roman" w:cs="Times New Roman"/>
                <w:color w:val="000000"/>
                <w:sz w:val="12"/>
                <w:szCs w:val="12"/>
                <w:shd w:val="clear" w:color="auto" w:fill="FFFFFF"/>
              </w:rPr>
              <w:t>Российская Федерация, Самарская область, муниципальный район Сергиевский, с. Сергиевск, ул. Н. Краснова</w:t>
            </w:r>
          </w:p>
        </w:tc>
        <w:tc>
          <w:tcPr>
            <w:tcW w:w="1202" w:type="pct"/>
            <w:tcBorders>
              <w:top w:val="outset" w:sz="6" w:space="0" w:color="auto"/>
              <w:left w:val="single" w:sz="6" w:space="0" w:color="DADADA"/>
              <w:bottom w:val="outset" w:sz="6" w:space="0" w:color="auto"/>
              <w:right w:val="outset" w:sz="6" w:space="0" w:color="auto"/>
            </w:tcBorders>
          </w:tcPr>
          <w:p w14:paraId="02693F08" w14:textId="77777777" w:rsidR="008556EA" w:rsidRPr="008556EA" w:rsidRDefault="008556EA" w:rsidP="008556EA">
            <w:pPr>
              <w:spacing w:after="0" w:line="240" w:lineRule="auto"/>
              <w:jc w:val="center"/>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5 кв.м.</w:t>
            </w:r>
          </w:p>
        </w:tc>
      </w:tr>
      <w:tr w:rsidR="008556EA" w:rsidRPr="008556EA" w14:paraId="499782F0" w14:textId="77777777" w:rsidTr="008556EA">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162720A9"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63:31:0000000:1208</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761CBA20"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hAnsi="Times New Roman" w:cs="Times New Roman"/>
                <w:color w:val="000000"/>
                <w:sz w:val="12"/>
                <w:szCs w:val="12"/>
                <w:shd w:val="clear" w:color="auto" w:fill="FFFFFF"/>
              </w:rPr>
              <w:t>Самарская область, муниципальный район Сергиевский, сельское поселение Сергиевск</w:t>
            </w:r>
          </w:p>
        </w:tc>
        <w:tc>
          <w:tcPr>
            <w:tcW w:w="1202" w:type="pct"/>
            <w:tcBorders>
              <w:top w:val="outset" w:sz="6" w:space="0" w:color="auto"/>
              <w:left w:val="single" w:sz="6" w:space="0" w:color="DADADA"/>
              <w:bottom w:val="outset" w:sz="6" w:space="0" w:color="auto"/>
              <w:right w:val="outset" w:sz="6" w:space="0" w:color="auto"/>
            </w:tcBorders>
          </w:tcPr>
          <w:p w14:paraId="471D4972" w14:textId="77777777" w:rsidR="008556EA" w:rsidRPr="008556EA" w:rsidRDefault="008556EA" w:rsidP="008556EA">
            <w:pPr>
              <w:spacing w:after="0" w:line="240" w:lineRule="auto"/>
              <w:jc w:val="center"/>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852 кв.м.</w:t>
            </w:r>
          </w:p>
        </w:tc>
      </w:tr>
      <w:tr w:rsidR="008556EA" w:rsidRPr="008556EA" w14:paraId="78854316" w14:textId="77777777" w:rsidTr="008556EA">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48719F0"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63:31:0702004:260</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DFAE37A"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hAnsi="Times New Roman" w:cs="Times New Roman"/>
                <w:color w:val="000000"/>
                <w:sz w:val="12"/>
                <w:szCs w:val="12"/>
                <w:shd w:val="clear" w:color="auto" w:fill="FFFFFF"/>
              </w:rPr>
              <w:t>Самарская область, муниципальный район Сергиевский, сельское поселение Сергиевск, с. Сергиевск</w:t>
            </w:r>
          </w:p>
        </w:tc>
        <w:tc>
          <w:tcPr>
            <w:tcW w:w="1202" w:type="pct"/>
            <w:tcBorders>
              <w:top w:val="outset" w:sz="6" w:space="0" w:color="auto"/>
              <w:left w:val="single" w:sz="6" w:space="0" w:color="DADADA"/>
              <w:bottom w:val="outset" w:sz="6" w:space="0" w:color="auto"/>
              <w:right w:val="outset" w:sz="6" w:space="0" w:color="auto"/>
            </w:tcBorders>
          </w:tcPr>
          <w:p w14:paraId="7CF5B09C" w14:textId="77777777" w:rsidR="008556EA" w:rsidRPr="008556EA" w:rsidRDefault="008556EA" w:rsidP="008556EA">
            <w:pPr>
              <w:spacing w:after="0" w:line="240" w:lineRule="auto"/>
              <w:jc w:val="center"/>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36 кв.м.</w:t>
            </w:r>
          </w:p>
        </w:tc>
      </w:tr>
      <w:tr w:rsidR="008556EA" w:rsidRPr="008556EA" w14:paraId="62AD63C5" w14:textId="77777777" w:rsidTr="008556EA">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2B6B8AEB"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63:31:0702006:443</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57BD30D0"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hAnsi="Times New Roman" w:cs="Times New Roman"/>
                <w:color w:val="000000"/>
                <w:sz w:val="12"/>
                <w:szCs w:val="12"/>
                <w:shd w:val="clear" w:color="auto" w:fill="FFFFFF"/>
              </w:rPr>
              <w:t>Самарская область, муниципальный район Сергиевский, сельское поселение Сергиевск, с. Сергиевск, ул. Строителей</w:t>
            </w:r>
          </w:p>
        </w:tc>
        <w:tc>
          <w:tcPr>
            <w:tcW w:w="1202" w:type="pct"/>
            <w:tcBorders>
              <w:top w:val="outset" w:sz="6" w:space="0" w:color="auto"/>
              <w:left w:val="single" w:sz="6" w:space="0" w:color="DADADA"/>
              <w:bottom w:val="outset" w:sz="6" w:space="0" w:color="auto"/>
              <w:right w:val="outset" w:sz="6" w:space="0" w:color="auto"/>
            </w:tcBorders>
          </w:tcPr>
          <w:p w14:paraId="1006746E" w14:textId="77777777" w:rsidR="008556EA" w:rsidRPr="008556EA" w:rsidRDefault="008556EA" w:rsidP="008556EA">
            <w:pPr>
              <w:spacing w:after="0" w:line="240" w:lineRule="auto"/>
              <w:jc w:val="center"/>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15 кв.м.</w:t>
            </w:r>
          </w:p>
        </w:tc>
      </w:tr>
      <w:tr w:rsidR="008556EA" w:rsidRPr="008556EA" w14:paraId="375EE394" w14:textId="77777777" w:rsidTr="008556EA">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30D9652B"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63:31:0702007:221</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1F0AEBFA"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hAnsi="Times New Roman" w:cs="Times New Roman"/>
                <w:color w:val="000000"/>
                <w:sz w:val="12"/>
                <w:szCs w:val="12"/>
                <w:shd w:val="clear" w:color="auto" w:fill="FFFFFF"/>
              </w:rPr>
              <w:t>Российская Федерация, Самарская область, муниципальный район Сергиевский, с. Сергиевск, ул. Строителей, напротив дома №11</w:t>
            </w:r>
          </w:p>
        </w:tc>
        <w:tc>
          <w:tcPr>
            <w:tcW w:w="1202" w:type="pct"/>
            <w:tcBorders>
              <w:top w:val="outset" w:sz="6" w:space="0" w:color="auto"/>
              <w:left w:val="single" w:sz="6" w:space="0" w:color="DADADA"/>
              <w:bottom w:val="outset" w:sz="6" w:space="0" w:color="auto"/>
              <w:right w:val="outset" w:sz="6" w:space="0" w:color="auto"/>
            </w:tcBorders>
          </w:tcPr>
          <w:p w14:paraId="010BA8FF" w14:textId="77777777" w:rsidR="008556EA" w:rsidRPr="008556EA" w:rsidRDefault="008556EA" w:rsidP="008556EA">
            <w:pPr>
              <w:spacing w:after="0" w:line="240" w:lineRule="auto"/>
              <w:jc w:val="center"/>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34 кв.м.</w:t>
            </w:r>
          </w:p>
        </w:tc>
      </w:tr>
      <w:tr w:rsidR="008556EA" w:rsidRPr="008556EA" w14:paraId="7493B70F" w14:textId="77777777" w:rsidTr="008556EA">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4E4D6D4C"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63:31:0702007:248</w:t>
            </w:r>
          </w:p>
        </w:tc>
        <w:tc>
          <w:tcPr>
            <w:tcW w:w="2834"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14:paraId="0B66DB53"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hAnsi="Times New Roman" w:cs="Times New Roman"/>
                <w:color w:val="000000"/>
                <w:sz w:val="12"/>
                <w:szCs w:val="12"/>
                <w:shd w:val="clear" w:color="auto" w:fill="FFFFFF"/>
              </w:rPr>
              <w:t>Самарская область, муниципальный район Сергиевский, сельское поселение Сергиевск, с. Сергиевск</w:t>
            </w:r>
          </w:p>
        </w:tc>
        <w:tc>
          <w:tcPr>
            <w:tcW w:w="1202" w:type="pct"/>
            <w:tcBorders>
              <w:top w:val="outset" w:sz="6" w:space="0" w:color="auto"/>
              <w:left w:val="single" w:sz="6" w:space="0" w:color="DADADA"/>
              <w:bottom w:val="outset" w:sz="6" w:space="0" w:color="auto"/>
              <w:right w:val="outset" w:sz="6" w:space="0" w:color="auto"/>
            </w:tcBorders>
          </w:tcPr>
          <w:p w14:paraId="03F8A30C" w14:textId="77777777" w:rsidR="008556EA" w:rsidRPr="008556EA" w:rsidRDefault="008556EA" w:rsidP="008556EA">
            <w:pPr>
              <w:spacing w:after="0" w:line="240" w:lineRule="auto"/>
              <w:jc w:val="center"/>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12 кв.м.</w:t>
            </w:r>
          </w:p>
        </w:tc>
      </w:tr>
      <w:tr w:rsidR="008556EA" w:rsidRPr="008556EA" w14:paraId="13659D69" w14:textId="77777777" w:rsidTr="008556EA">
        <w:trPr>
          <w:trHeight w:val="20"/>
        </w:trPr>
        <w:tc>
          <w:tcPr>
            <w:tcW w:w="963"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14:paraId="61E2A106"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63:31:0702006:319</w:t>
            </w:r>
          </w:p>
        </w:tc>
        <w:tc>
          <w:tcPr>
            <w:tcW w:w="2834"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14:paraId="4E4856A5" w14:textId="77777777" w:rsidR="008556EA" w:rsidRPr="008556EA" w:rsidRDefault="008556EA" w:rsidP="008556EA">
            <w:pPr>
              <w:spacing w:after="0" w:line="240" w:lineRule="auto"/>
              <w:rPr>
                <w:rFonts w:ascii="Times New Roman" w:eastAsia="Times New Roman" w:hAnsi="Times New Roman" w:cs="Times New Roman"/>
                <w:sz w:val="12"/>
                <w:szCs w:val="12"/>
                <w:lang w:eastAsia="ru-RU"/>
              </w:rPr>
            </w:pPr>
            <w:r w:rsidRPr="008556EA">
              <w:rPr>
                <w:rFonts w:ascii="Times New Roman" w:hAnsi="Times New Roman" w:cs="Times New Roman"/>
                <w:color w:val="000000"/>
                <w:sz w:val="12"/>
                <w:szCs w:val="12"/>
                <w:shd w:val="clear" w:color="auto" w:fill="FFFFFF"/>
              </w:rPr>
              <w:t>Российская Федерация, Самарская область, муниципальный район Сергиевский, с. Сергиевск, ул. Н.Краснова</w:t>
            </w:r>
          </w:p>
        </w:tc>
        <w:tc>
          <w:tcPr>
            <w:tcW w:w="1202" w:type="pct"/>
            <w:tcBorders>
              <w:top w:val="outset" w:sz="6" w:space="0" w:color="auto"/>
              <w:left w:val="single" w:sz="6" w:space="0" w:color="DADADA"/>
              <w:right w:val="outset" w:sz="6" w:space="0" w:color="auto"/>
            </w:tcBorders>
          </w:tcPr>
          <w:p w14:paraId="4830CE42" w14:textId="77777777" w:rsidR="008556EA" w:rsidRPr="008556EA" w:rsidRDefault="008556EA" w:rsidP="008556EA">
            <w:pPr>
              <w:spacing w:after="0" w:line="240" w:lineRule="auto"/>
              <w:jc w:val="center"/>
              <w:rPr>
                <w:rFonts w:ascii="Times New Roman" w:eastAsia="Times New Roman" w:hAnsi="Times New Roman" w:cs="Times New Roman"/>
                <w:sz w:val="12"/>
                <w:szCs w:val="12"/>
                <w:lang w:eastAsia="ru-RU"/>
              </w:rPr>
            </w:pPr>
            <w:r w:rsidRPr="008556EA">
              <w:rPr>
                <w:rFonts w:ascii="Times New Roman" w:eastAsia="Times New Roman" w:hAnsi="Times New Roman" w:cs="Times New Roman"/>
                <w:sz w:val="12"/>
                <w:szCs w:val="12"/>
                <w:lang w:eastAsia="ru-RU"/>
              </w:rPr>
              <w:t>38 кв.м.</w:t>
            </w:r>
          </w:p>
        </w:tc>
      </w:tr>
    </w:tbl>
    <w:p w14:paraId="3C547A0B"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p>
    <w:p w14:paraId="0FDADAFB"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lastRenderedPageBreak/>
        <w:t>Обоснование необходимости установления публичного сервитута: публичный сервитут устанавливается в целях размещения  объекта – «Водоотведение северной части села Сергиевск» в границах сельского поселения Сергиевск муниципального района Сергиевский Самарской области», являющегося объектом местного значения и необходимого для водоотведения населения,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Генерального плана сельского поселения Сергиевск муниципального района Сергиевский Самарской области и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утвержденного Постановлением Администрации сельского поселения Сергиевск муниципального района Сергиевский №59 от 14.09.2020г., необходимого для организации водоотведения населения северной части села Сергиевск муниципального района Сергиевский Самарской области с учетом обеспечения безопасной эксплуатации инженерного сооружения.</w:t>
      </w:r>
    </w:p>
    <w:p w14:paraId="5A0F80A3"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Информация об утверждении Схемы территориального планирования муниципального района Сергиевс</w:t>
      </w:r>
      <w:r>
        <w:rPr>
          <w:rFonts w:ascii="Times New Roman" w:eastAsia="Calibri" w:hAnsi="Times New Roman" w:cs="Times New Roman"/>
          <w:bCs/>
          <w:sz w:val="12"/>
          <w:szCs w:val="12"/>
        </w:rPr>
        <w:t xml:space="preserve">кий Самарской области размещена </w:t>
      </w:r>
      <w:r w:rsidRPr="008556EA">
        <w:rPr>
          <w:rFonts w:ascii="Times New Roman" w:eastAsia="Calibri" w:hAnsi="Times New Roman" w:cs="Times New Roman"/>
          <w:bCs/>
          <w:sz w:val="12"/>
          <w:szCs w:val="12"/>
        </w:rPr>
        <w:t>на официальном интернет-сайте Адми</w:t>
      </w:r>
      <w:r>
        <w:rPr>
          <w:rFonts w:ascii="Times New Roman" w:eastAsia="Calibri" w:hAnsi="Times New Roman" w:cs="Times New Roman"/>
          <w:bCs/>
          <w:sz w:val="12"/>
          <w:szCs w:val="12"/>
        </w:rPr>
        <w:t xml:space="preserve">нистрации муниципального района </w:t>
      </w:r>
      <w:r w:rsidRPr="008556EA">
        <w:rPr>
          <w:rFonts w:ascii="Times New Roman" w:eastAsia="Calibri" w:hAnsi="Times New Roman" w:cs="Times New Roman"/>
          <w:bCs/>
          <w:sz w:val="12"/>
          <w:szCs w:val="12"/>
        </w:rPr>
        <w:t>Сергиевский Самарской области http://www.sergievsk.ru/gradostroitelstvo/sxema_territorialnogo_planirovaniya.</w:t>
      </w:r>
    </w:p>
    <w:p w14:paraId="1FC6C28F"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Информация об утверждении Проекта планировки территории и проекта межевания территории объекта «Водоотведение северной части села Сергиевск» в границах сельского поселения Сергиевск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w:t>
      </w:r>
    </w:p>
    <w:p w14:paraId="2722BD85"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 xml:space="preserve">http://provinc.sergievsk.ru/poseleniya/sergievsk/dokumentyi_territorialnogo_planirovaniya_i_gradostroitelnogo_zonirovaniya/proektyi_planirovki_i_mezhevaniya_territorii   </w:t>
      </w:r>
    </w:p>
    <w:p w14:paraId="7ACD5B6C"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 xml:space="preserve">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с. Сергиевск, ул. Ленина, д. 15А, каб.8. (пн. – пт. с 9.00 до 13.00).</w:t>
      </w:r>
    </w:p>
    <w:p w14:paraId="333942B5"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с.Сергиевск, ул.Ленина, д.22.</w:t>
      </w:r>
    </w:p>
    <w:p w14:paraId="36C0F8FD"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Дата окончания приема заявлений – 04.03.2021г.</w:t>
      </w:r>
    </w:p>
    <w:p w14:paraId="241CD695"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Информация о поступившем ходатайстве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12" w:history="1">
        <w:r w:rsidRPr="0069439C">
          <w:rPr>
            <w:rStyle w:val="af9"/>
            <w:rFonts w:ascii="Times New Roman" w:eastAsia="Calibri" w:hAnsi="Times New Roman" w:cs="Times New Roman"/>
            <w:bCs/>
            <w:sz w:val="12"/>
            <w:szCs w:val="12"/>
          </w:rPr>
          <w:t>www.sergievsk.ru</w:t>
        </w:r>
      </w:hyperlink>
      <w:r w:rsidRPr="008556EA">
        <w:rPr>
          <w:rFonts w:ascii="Times New Roman" w:eastAsia="Calibri" w:hAnsi="Times New Roman" w:cs="Times New Roman"/>
          <w:bCs/>
          <w:sz w:val="12"/>
          <w:szCs w:val="12"/>
        </w:rPr>
        <w:t>).</w:t>
      </w:r>
    </w:p>
    <w:p w14:paraId="0160CF59"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p>
    <w:p w14:paraId="79FF4C2A"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 xml:space="preserve">Приложение к  Схема границ публичного сервитута по проекту "Водоотведение  северной  части  села  Сергиевск"  в  границах  сельского поселения Сергиевск муниципального района Сергиевский Самарской области.  </w:t>
      </w:r>
    </w:p>
    <w:p w14:paraId="5219E85C"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Каталог координат  </w:t>
      </w:r>
      <w:r w:rsidRPr="008556EA">
        <w:rPr>
          <w:rFonts w:ascii="Times New Roman" w:eastAsia="Calibri" w:hAnsi="Times New Roman" w:cs="Times New Roman"/>
          <w:bCs/>
          <w:sz w:val="12"/>
          <w:szCs w:val="12"/>
        </w:rPr>
        <w:t>63:31:0000000:ЗУ1 Самарская область, муниципальный район Сергиевский, сельское поселение Сергиевск, с. Сергиевск</w:t>
      </w:r>
    </w:p>
    <w:p w14:paraId="46F3F59A"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Вид разрешенного использования Коммунальное обслуживание</w:t>
      </w:r>
    </w:p>
    <w:p w14:paraId="1821E92B"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Площадь 29922 кв.м</w:t>
      </w:r>
    </w:p>
    <w:tbl>
      <w:tblPr>
        <w:tblW w:w="5000" w:type="pct"/>
        <w:tblCellMar>
          <w:left w:w="10" w:type="dxa"/>
          <w:right w:w="10" w:type="dxa"/>
        </w:tblCellMar>
        <w:tblLook w:val="04A0" w:firstRow="1" w:lastRow="0" w:firstColumn="1" w:lastColumn="0" w:noHBand="0" w:noVBand="1"/>
      </w:tblPr>
      <w:tblGrid>
        <w:gridCol w:w="3811"/>
        <w:gridCol w:w="3812"/>
      </w:tblGrid>
      <w:tr w:rsidR="008556EA" w:rsidRPr="008556EA" w14:paraId="15B36E5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7FAD06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C1967E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У</w:t>
            </w:r>
          </w:p>
        </w:tc>
      </w:tr>
      <w:tr w:rsidR="008556EA" w:rsidRPr="008556EA" w14:paraId="447F5E4A"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F9C072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472296,51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FCA071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2243949,5</w:t>
            </w:r>
          </w:p>
        </w:tc>
      </w:tr>
      <w:tr w:rsidR="008556EA" w:rsidRPr="008556EA" w14:paraId="35755D2A"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55121A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472288,74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48535F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2243995,98</w:t>
            </w:r>
          </w:p>
        </w:tc>
      </w:tr>
      <w:tr w:rsidR="008556EA" w:rsidRPr="008556EA" w14:paraId="59746CA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283F2E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472232,2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09FE7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2243989,78</w:t>
            </w:r>
          </w:p>
        </w:tc>
      </w:tr>
      <w:tr w:rsidR="008556EA" w:rsidRPr="008556EA" w14:paraId="1281189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27936C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472225,6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F386B8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2244057,86</w:t>
            </w:r>
          </w:p>
        </w:tc>
      </w:tr>
      <w:tr w:rsidR="008556EA" w:rsidRPr="008556EA" w14:paraId="1EFC8DAB"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D98514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472211,01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7742D5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2244088,77</w:t>
            </w:r>
          </w:p>
        </w:tc>
      </w:tr>
      <w:tr w:rsidR="008556EA" w:rsidRPr="008556EA" w14:paraId="216D15A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9D3A6E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472208,07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7B68DD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2244093,21</w:t>
            </w:r>
          </w:p>
        </w:tc>
      </w:tr>
      <w:tr w:rsidR="008556EA" w:rsidRPr="008556EA" w14:paraId="0EA936F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0E379C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472186,95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1C2F12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2244137,53</w:t>
            </w:r>
          </w:p>
        </w:tc>
      </w:tr>
      <w:tr w:rsidR="008556EA" w:rsidRPr="008556EA" w14:paraId="40DFFC1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CAE492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472181,8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538D8C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2244148,91</w:t>
            </w:r>
          </w:p>
        </w:tc>
      </w:tr>
      <w:tr w:rsidR="008556EA" w:rsidRPr="008556EA" w14:paraId="7809AF4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BD6DCF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472184,15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CE8BF9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2244151,03</w:t>
            </w:r>
          </w:p>
        </w:tc>
      </w:tr>
      <w:tr w:rsidR="008556EA" w:rsidRPr="008556EA" w14:paraId="3E31ED7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696514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472172,63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FB9991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2244172,96</w:t>
            </w:r>
          </w:p>
        </w:tc>
      </w:tr>
      <w:tr w:rsidR="008556EA" w:rsidRPr="008556EA" w14:paraId="352661C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C6F51A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472172,48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59D788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2244174,75</w:t>
            </w:r>
          </w:p>
        </w:tc>
      </w:tr>
      <w:tr w:rsidR="008556EA" w:rsidRPr="008556EA" w14:paraId="6D22DF6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C8133A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472155,25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3A7884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2244208,27</w:t>
            </w:r>
          </w:p>
        </w:tc>
      </w:tr>
      <w:tr w:rsidR="008556EA" w:rsidRPr="008556EA" w14:paraId="487A81E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DE08E2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472152,41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ABAB9E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2244208,38</w:t>
            </w:r>
          </w:p>
        </w:tc>
      </w:tr>
      <w:tr w:rsidR="008556EA" w:rsidRPr="008556EA" w14:paraId="34ECF76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ED62A2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472137,96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91AD1B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2244241,63</w:t>
            </w:r>
          </w:p>
        </w:tc>
      </w:tr>
      <w:tr w:rsidR="008556EA" w:rsidRPr="008556EA" w14:paraId="42982ED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1DC300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472133,44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72ADE1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2244259,77</w:t>
            </w:r>
          </w:p>
        </w:tc>
      </w:tr>
      <w:tr w:rsidR="008556EA" w:rsidRPr="008556EA" w14:paraId="37C1FBE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349EE4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472125,19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6481E5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2244278,39</w:t>
            </w:r>
          </w:p>
        </w:tc>
      </w:tr>
      <w:tr w:rsidR="008556EA" w:rsidRPr="008556EA" w14:paraId="1C81982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7E99B2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472109,39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7F1A63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2244315,37</w:t>
            </w:r>
          </w:p>
        </w:tc>
      </w:tr>
      <w:tr w:rsidR="008556EA" w:rsidRPr="008556EA" w14:paraId="2B134C1C"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B67DF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472061,55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E0B1AE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2244415,5</w:t>
            </w:r>
          </w:p>
        </w:tc>
      </w:tr>
      <w:tr w:rsidR="008556EA" w:rsidRPr="008556EA" w14:paraId="63E331C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E5B994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472055,34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B13063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2244438,91</w:t>
            </w:r>
          </w:p>
        </w:tc>
      </w:tr>
      <w:tr w:rsidR="008556EA" w:rsidRPr="008556EA" w14:paraId="05F1373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DF923B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472054,51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9DBF27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2244642,24</w:t>
            </w:r>
          </w:p>
        </w:tc>
      </w:tr>
      <w:tr w:rsidR="008556EA" w:rsidRPr="008556EA" w14:paraId="50468A0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1E0023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472014,75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9C0B0A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2244642,28</w:t>
            </w:r>
          </w:p>
        </w:tc>
      </w:tr>
      <w:tr w:rsidR="008556EA" w:rsidRPr="008556EA" w14:paraId="4BAD9430"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D2A1CB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472014,75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39B663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2244632,87</w:t>
            </w:r>
          </w:p>
        </w:tc>
      </w:tr>
      <w:tr w:rsidR="008556EA" w:rsidRPr="008556EA" w14:paraId="144A836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D1ADC7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471909,11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A8891B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2244575,64</w:t>
            </w:r>
          </w:p>
        </w:tc>
      </w:tr>
      <w:tr w:rsidR="008556EA" w:rsidRPr="008556EA" w14:paraId="6EF5FD4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99EE3A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471778,32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F91299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2244504,79</w:t>
            </w:r>
          </w:p>
        </w:tc>
      </w:tr>
      <w:tr w:rsidR="008556EA" w:rsidRPr="008556EA" w14:paraId="035AE47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E02115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471632,95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060F9C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2244469,46</w:t>
            </w:r>
          </w:p>
        </w:tc>
      </w:tr>
      <w:tr w:rsidR="008556EA" w:rsidRPr="008556EA" w14:paraId="1067AD0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0FA8FC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471536,75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76A9F2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2244449,44</w:t>
            </w:r>
          </w:p>
        </w:tc>
      </w:tr>
      <w:tr w:rsidR="008556EA" w:rsidRPr="008556EA" w14:paraId="69A6E77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465989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471455,2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89AE74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2244398,93</w:t>
            </w:r>
          </w:p>
        </w:tc>
      </w:tr>
      <w:tr w:rsidR="008556EA" w:rsidRPr="008556EA" w14:paraId="3E11231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0A3F8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471449,17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B35126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2244387,75</w:t>
            </w:r>
          </w:p>
        </w:tc>
      </w:tr>
      <w:tr w:rsidR="008556EA" w:rsidRPr="008556EA" w14:paraId="4D48829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7BD91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471449,88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443EF8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2244387,75</w:t>
            </w:r>
          </w:p>
        </w:tc>
      </w:tr>
      <w:tr w:rsidR="008556EA" w:rsidRPr="008556EA" w14:paraId="1A00C0F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C6499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471449,88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F033B2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2244381,75</w:t>
            </w:r>
          </w:p>
        </w:tc>
      </w:tr>
      <w:tr w:rsidR="008556EA" w:rsidRPr="008556EA" w14:paraId="0278CCB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9F7013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471445,94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3F5A99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2244381,75</w:t>
            </w:r>
          </w:p>
        </w:tc>
      </w:tr>
      <w:tr w:rsidR="008556EA" w:rsidRPr="008556EA" w14:paraId="00E0B28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F51884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471441,81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5E5EDC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2244374,1</w:t>
            </w:r>
          </w:p>
        </w:tc>
      </w:tr>
      <w:tr w:rsidR="008556EA" w:rsidRPr="008556EA" w14:paraId="0FF5331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72CE15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471445,51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FCCD43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2244281,92</w:t>
            </w:r>
          </w:p>
        </w:tc>
      </w:tr>
      <w:tr w:rsidR="008556EA" w:rsidRPr="008556EA" w14:paraId="2DE8C0E9"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CB5EAA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471446,8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9F7AE5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2244215,98</w:t>
            </w:r>
          </w:p>
        </w:tc>
      </w:tr>
      <w:tr w:rsidR="008556EA" w:rsidRPr="008556EA" w14:paraId="0859D3CB"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53D7B3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471448,65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ABEAC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2244166,01</w:t>
            </w:r>
          </w:p>
        </w:tc>
      </w:tr>
      <w:tr w:rsidR="008556EA" w:rsidRPr="008556EA" w14:paraId="6B5A437A"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91ED8E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471446,59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F730A2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2244143,52</w:t>
            </w:r>
          </w:p>
        </w:tc>
      </w:tr>
      <w:tr w:rsidR="008556EA" w:rsidRPr="008556EA" w14:paraId="3AF2776C"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0DB851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471343,16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08CF72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2244136,55</w:t>
            </w:r>
          </w:p>
        </w:tc>
      </w:tr>
      <w:tr w:rsidR="008556EA" w:rsidRPr="008556EA" w14:paraId="38EFEEA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2DC50E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471309,04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919416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2244132,69</w:t>
            </w:r>
          </w:p>
        </w:tc>
      </w:tr>
      <w:tr w:rsidR="008556EA" w:rsidRPr="008556EA" w14:paraId="2C8FE2E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7A4724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471293,26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AC0412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2244126</w:t>
            </w:r>
          </w:p>
        </w:tc>
      </w:tr>
      <w:tr w:rsidR="008556EA" w:rsidRPr="008556EA" w14:paraId="1236420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6FFEC0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471246,69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0E2F3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2244095,54</w:t>
            </w:r>
          </w:p>
        </w:tc>
      </w:tr>
      <w:tr w:rsidR="008556EA" w:rsidRPr="008556EA" w14:paraId="242F4090"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690A3D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471216,85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5EB6FD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2244079,23</w:t>
            </w:r>
          </w:p>
        </w:tc>
      </w:tr>
      <w:tr w:rsidR="008556EA" w:rsidRPr="008556EA" w14:paraId="182286A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CC8E8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471163,81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984D66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2244042,28</w:t>
            </w:r>
          </w:p>
        </w:tc>
      </w:tr>
      <w:tr w:rsidR="008556EA" w:rsidRPr="008556EA" w14:paraId="5EAD88AA"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F93E4C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471034,91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7BD27D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2243947,39</w:t>
            </w:r>
          </w:p>
        </w:tc>
      </w:tr>
      <w:tr w:rsidR="008556EA" w:rsidRPr="008556EA" w14:paraId="636DB47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260D8B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470922,46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867DBF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2243871,12</w:t>
            </w:r>
          </w:p>
        </w:tc>
      </w:tr>
      <w:tr w:rsidR="008556EA" w:rsidRPr="008556EA" w14:paraId="390FA84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2B14C7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470929,31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6CF482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2243861,08</w:t>
            </w:r>
          </w:p>
        </w:tc>
      </w:tr>
      <w:tr w:rsidR="008556EA" w:rsidRPr="008556EA" w14:paraId="4DF5036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8B6BD4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471041,31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588035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2243938,73</w:t>
            </w:r>
          </w:p>
        </w:tc>
      </w:tr>
      <w:tr w:rsidR="008556EA" w:rsidRPr="008556EA" w14:paraId="0F5AC829"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91A99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471082,07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E22FD4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2243967,69</w:t>
            </w:r>
          </w:p>
        </w:tc>
      </w:tr>
      <w:tr w:rsidR="008556EA" w:rsidRPr="008556EA" w14:paraId="7B302FE9"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8BD980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471223,35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C7EE55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2244070,6</w:t>
            </w:r>
          </w:p>
        </w:tc>
      </w:tr>
      <w:tr w:rsidR="008556EA" w:rsidRPr="008556EA" w14:paraId="7CDE276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2AAF58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471225,45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39A2DD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2244071,79</w:t>
            </w:r>
          </w:p>
        </w:tc>
      </w:tr>
      <w:tr w:rsidR="008556EA" w:rsidRPr="008556EA" w14:paraId="52F5968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9A096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471225,34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D67D22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2244071,96</w:t>
            </w:r>
          </w:p>
        </w:tc>
      </w:tr>
      <w:tr w:rsidR="008556EA" w:rsidRPr="008556EA" w14:paraId="7DE2851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9D998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471234,28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316D47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2244077,82</w:t>
            </w:r>
          </w:p>
        </w:tc>
      </w:tr>
      <w:tr w:rsidR="008556EA" w:rsidRPr="008556EA" w14:paraId="2BE6D34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618C0B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471234,78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EA5DB9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2244077,07</w:t>
            </w:r>
          </w:p>
        </w:tc>
      </w:tr>
      <w:tr w:rsidR="008556EA" w:rsidRPr="008556EA" w14:paraId="66D73D8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143277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471237,49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84D418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2244078,61</w:t>
            </w:r>
          </w:p>
        </w:tc>
      </w:tr>
      <w:tr w:rsidR="008556EA" w:rsidRPr="008556EA" w14:paraId="0EAFBA1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A5FE59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471239,69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BF8B11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2244079,94</w:t>
            </w:r>
          </w:p>
        </w:tc>
      </w:tr>
      <w:tr w:rsidR="008556EA" w:rsidRPr="008556EA" w14:paraId="3F39C15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683F23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471240,27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EF0996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2244079,94</w:t>
            </w:r>
          </w:p>
        </w:tc>
      </w:tr>
      <w:tr w:rsidR="008556EA" w:rsidRPr="008556EA" w14:paraId="174734A0"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5BACD9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471240,27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A6D1EE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2244080,52</w:t>
            </w:r>
          </w:p>
        </w:tc>
      </w:tr>
      <w:tr w:rsidR="008556EA" w:rsidRPr="008556EA" w14:paraId="580FA11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1BA942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471242,96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DD24E3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2244081,95</w:t>
            </w:r>
          </w:p>
        </w:tc>
      </w:tr>
      <w:tr w:rsidR="008556EA" w:rsidRPr="008556EA" w14:paraId="4842BB6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AA30A8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471243,41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BD6BDF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2244081,95</w:t>
            </w:r>
          </w:p>
        </w:tc>
      </w:tr>
      <w:tr w:rsidR="008556EA" w:rsidRPr="008556EA" w14:paraId="101ACB6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1BE58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471243,41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0419C6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2244082,22</w:t>
            </w:r>
          </w:p>
        </w:tc>
      </w:tr>
      <w:tr w:rsidR="008556EA" w:rsidRPr="008556EA" w14:paraId="7DA7F97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EFA050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471267,5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8A0033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2244096,94</w:t>
            </w:r>
          </w:p>
        </w:tc>
      </w:tr>
      <w:tr w:rsidR="008556EA" w:rsidRPr="008556EA" w14:paraId="71E6E51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01A5C0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471267,67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E49D7C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2244096,66</w:t>
            </w:r>
          </w:p>
        </w:tc>
      </w:tr>
      <w:tr w:rsidR="008556EA" w:rsidRPr="008556EA" w14:paraId="5A7F2F2B"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1EEDB5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471298,53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361D04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2244117,44</w:t>
            </w:r>
          </w:p>
        </w:tc>
      </w:tr>
      <w:tr w:rsidR="008556EA" w:rsidRPr="008556EA" w14:paraId="39CBE5C0"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C41717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471312,47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5ABC5B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2244123,22</w:t>
            </w:r>
          </w:p>
        </w:tc>
      </w:tr>
      <w:tr w:rsidR="008556EA" w:rsidRPr="008556EA" w14:paraId="46E9727C"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E39D76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471395,6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C0996C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2244129,27</w:t>
            </w:r>
          </w:p>
        </w:tc>
      </w:tr>
      <w:tr w:rsidR="008556EA" w:rsidRPr="008556EA" w14:paraId="680CBD4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4D9C90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471455,79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00E98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2244134,24</w:t>
            </w:r>
          </w:p>
        </w:tc>
      </w:tr>
      <w:tr w:rsidR="008556EA" w:rsidRPr="008556EA" w14:paraId="6EEB0AF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C6650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471458,64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51F5AC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2244166,53</w:t>
            </w:r>
          </w:p>
        </w:tc>
      </w:tr>
      <w:tr w:rsidR="008556EA" w:rsidRPr="008556EA" w14:paraId="010B45EC"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A1185A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471455,25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D41D16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2244266,47</w:t>
            </w:r>
          </w:p>
        </w:tc>
      </w:tr>
      <w:tr w:rsidR="008556EA" w:rsidRPr="008556EA" w14:paraId="1F7C60C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886189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471453,16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B6B53D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2244331,39</w:t>
            </w:r>
          </w:p>
        </w:tc>
      </w:tr>
      <w:tr w:rsidR="008556EA" w:rsidRPr="008556EA" w14:paraId="17A1210C"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19938E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471452,26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E2835B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2244331,35</w:t>
            </w:r>
          </w:p>
        </w:tc>
      </w:tr>
      <w:tr w:rsidR="008556EA" w:rsidRPr="008556EA" w14:paraId="1F16FE9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B7D828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471451,86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905659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2244371,69</w:t>
            </w:r>
          </w:p>
        </w:tc>
      </w:tr>
      <w:tr w:rsidR="008556EA" w:rsidRPr="008556EA" w14:paraId="26058C0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031AB3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471462,56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C81437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2244391,52</w:t>
            </w:r>
          </w:p>
        </w:tc>
      </w:tr>
      <w:tr w:rsidR="008556EA" w:rsidRPr="008556EA" w14:paraId="25450FA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DD924E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471465,57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E68CB1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2244393,39</w:t>
            </w:r>
          </w:p>
        </w:tc>
      </w:tr>
      <w:tr w:rsidR="008556EA" w:rsidRPr="008556EA" w14:paraId="13A7846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5760D4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471465,15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CE90D1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2244398,88</w:t>
            </w:r>
          </w:p>
        </w:tc>
      </w:tr>
      <w:tr w:rsidR="008556EA" w:rsidRPr="008556EA" w14:paraId="774BD90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C8EDF2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471477,43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013811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2244400,73</w:t>
            </w:r>
          </w:p>
        </w:tc>
      </w:tr>
      <w:tr w:rsidR="008556EA" w:rsidRPr="008556EA" w14:paraId="2E17E09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3D17F3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471541,16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70A382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2244440,2</w:t>
            </w:r>
          </w:p>
        </w:tc>
      </w:tr>
      <w:tr w:rsidR="008556EA" w:rsidRPr="008556EA" w14:paraId="01FA88D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510E1B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471636,77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3AF2A6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2244460,09</w:t>
            </w:r>
          </w:p>
        </w:tc>
      </w:tr>
      <w:tr w:rsidR="008556EA" w:rsidRPr="008556EA" w14:paraId="12B9946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36138C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471775,01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CC613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2244493,69</w:t>
            </w:r>
          </w:p>
        </w:tc>
      </w:tr>
      <w:tr w:rsidR="008556EA" w:rsidRPr="008556EA" w14:paraId="77E2795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47EBE0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471775,01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D4E175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2244392,98</w:t>
            </w:r>
          </w:p>
        </w:tc>
      </w:tr>
      <w:tr w:rsidR="008556EA" w:rsidRPr="008556EA" w14:paraId="5EA5C33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655C77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471780,48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3D0DC7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2244380,54</w:t>
            </w:r>
          </w:p>
        </w:tc>
      </w:tr>
      <w:tr w:rsidR="008556EA" w:rsidRPr="008556EA" w14:paraId="6297BAC8"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83E67C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471783,13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D20E90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2244364,56</w:t>
            </w:r>
          </w:p>
        </w:tc>
      </w:tr>
      <w:tr w:rsidR="008556EA" w:rsidRPr="008556EA" w14:paraId="0BEA501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E5685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471785,03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8DFC73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2244364,65</w:t>
            </w:r>
          </w:p>
        </w:tc>
      </w:tr>
      <w:tr w:rsidR="008556EA" w:rsidRPr="008556EA" w14:paraId="4184E70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70F444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471785,68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FBBC51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2244351,52</w:t>
            </w:r>
          </w:p>
        </w:tc>
      </w:tr>
      <w:tr w:rsidR="008556EA" w:rsidRPr="008556EA" w14:paraId="42D7A82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29F27E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471785,29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ECA52C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2244351,5</w:t>
            </w:r>
          </w:p>
        </w:tc>
      </w:tr>
      <w:tr w:rsidR="008556EA" w:rsidRPr="008556EA" w14:paraId="441D965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65A37D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471791,57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E1DB10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2244313,64</w:t>
            </w:r>
          </w:p>
        </w:tc>
      </w:tr>
      <w:tr w:rsidR="008556EA" w:rsidRPr="008556EA" w14:paraId="7173A85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E1E3D6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471803,15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927A86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2244242,4</w:t>
            </w:r>
          </w:p>
        </w:tc>
      </w:tr>
      <w:tr w:rsidR="008556EA" w:rsidRPr="008556EA" w14:paraId="746A38E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D0F062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471807,23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46BBE2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2244188,35</w:t>
            </w:r>
          </w:p>
        </w:tc>
      </w:tr>
      <w:tr w:rsidR="008556EA" w:rsidRPr="008556EA" w14:paraId="641CCB7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A16D1B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471738,83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878FA0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2244183,65</w:t>
            </w:r>
          </w:p>
        </w:tc>
      </w:tr>
      <w:tr w:rsidR="008556EA" w:rsidRPr="008556EA" w14:paraId="14934939"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FB7584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471720,23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7C325E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2244183,63</w:t>
            </w:r>
          </w:p>
        </w:tc>
      </w:tr>
      <w:tr w:rsidR="008556EA" w:rsidRPr="008556EA" w14:paraId="334C7B3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6CCBD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471720,55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5D624B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2244173,58</w:t>
            </w:r>
          </w:p>
        </w:tc>
      </w:tr>
      <w:tr w:rsidR="008556EA" w:rsidRPr="008556EA" w14:paraId="1A8A86F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820DAD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471733,33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F78DB8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2244173,64</w:t>
            </w:r>
          </w:p>
        </w:tc>
      </w:tr>
      <w:tr w:rsidR="008556EA" w:rsidRPr="008556EA" w14:paraId="5D2010B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F6858B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471733,34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1F698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2244181,59</w:t>
            </w:r>
          </w:p>
        </w:tc>
      </w:tr>
      <w:tr w:rsidR="008556EA" w:rsidRPr="008556EA" w14:paraId="6C31C179"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2F4BE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471738,13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B80831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2244181,57</w:t>
            </w:r>
          </w:p>
        </w:tc>
      </w:tr>
      <w:tr w:rsidR="008556EA" w:rsidRPr="008556EA" w14:paraId="3AB6C05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D8410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471738,11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243B65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2244173,67</w:t>
            </w:r>
          </w:p>
        </w:tc>
      </w:tr>
      <w:tr w:rsidR="008556EA" w:rsidRPr="008556EA" w14:paraId="4BCB129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FFD547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471739,18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49E666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2244173,67</w:t>
            </w:r>
          </w:p>
        </w:tc>
      </w:tr>
      <w:tr w:rsidR="008556EA" w:rsidRPr="008556EA" w14:paraId="63A8862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896471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471816,83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832E5D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2244179,01</w:t>
            </w:r>
          </w:p>
        </w:tc>
      </w:tr>
      <w:tr w:rsidR="008556EA" w:rsidRPr="008556EA" w14:paraId="509EA03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32F7B9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471811,97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FA4CEC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2244243,33</w:t>
            </w:r>
          </w:p>
        </w:tc>
      </w:tr>
      <w:tr w:rsidR="008556EA" w:rsidRPr="008556EA" w14:paraId="01157C8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074F64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471807,73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218161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2244267,08</w:t>
            </w:r>
          </w:p>
        </w:tc>
      </w:tr>
      <w:tr w:rsidR="008556EA" w:rsidRPr="008556EA" w14:paraId="5F6086FC"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056212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471807,25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342A92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2244267,03</w:t>
            </w:r>
          </w:p>
        </w:tc>
      </w:tr>
      <w:tr w:rsidR="008556EA" w:rsidRPr="008556EA" w14:paraId="0BD2AA9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527682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471806,84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3D3B4F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2244271,01</w:t>
            </w:r>
          </w:p>
        </w:tc>
      </w:tr>
      <w:tr w:rsidR="008556EA" w:rsidRPr="008556EA" w14:paraId="47C7CFBB"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BE85A6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471805,77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BE0BD3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2244278,08</w:t>
            </w:r>
          </w:p>
        </w:tc>
      </w:tr>
      <w:tr w:rsidR="008556EA" w:rsidRPr="008556EA" w14:paraId="2120680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779103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471797,69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A704BF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2244340,49</w:t>
            </w:r>
          </w:p>
        </w:tc>
      </w:tr>
      <w:tr w:rsidR="008556EA" w:rsidRPr="008556EA" w14:paraId="2D3ADB9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344A292"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471790,46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B1DB1C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2244382,77</w:t>
            </w:r>
          </w:p>
        </w:tc>
      </w:tr>
      <w:tr w:rsidR="008556EA" w:rsidRPr="008556EA" w14:paraId="60D26E0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606183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471784,14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2DB442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2244397,15</w:t>
            </w:r>
          </w:p>
        </w:tc>
      </w:tr>
      <w:tr w:rsidR="008556EA" w:rsidRPr="008556EA" w14:paraId="0313231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3D3BEB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471783,34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D48207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2244397,15</w:t>
            </w:r>
          </w:p>
        </w:tc>
      </w:tr>
      <w:tr w:rsidR="008556EA" w:rsidRPr="008556EA" w14:paraId="1B09F5A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037094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471783,01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A6C627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2244403,11</w:t>
            </w:r>
          </w:p>
        </w:tc>
      </w:tr>
      <w:tr w:rsidR="008556EA" w:rsidRPr="008556EA" w14:paraId="2184074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822B92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471785,01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725D5B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2244403,14</w:t>
            </w:r>
          </w:p>
        </w:tc>
      </w:tr>
      <w:tr w:rsidR="008556EA" w:rsidRPr="008556EA" w14:paraId="5C555F1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117DAB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471785,01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B2DEFC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2244497,09</w:t>
            </w:r>
          </w:p>
        </w:tc>
      </w:tr>
      <w:tr w:rsidR="008556EA" w:rsidRPr="008556EA" w14:paraId="0A30B55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22DEA7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lastRenderedPageBreak/>
              <w:t>472000,3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688D3C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2244613,72</w:t>
            </w:r>
          </w:p>
        </w:tc>
      </w:tr>
      <w:tr w:rsidR="008556EA" w:rsidRPr="008556EA" w14:paraId="0D50A03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9A9616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472037,62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209CED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2244613,78</w:t>
            </w:r>
          </w:p>
        </w:tc>
      </w:tr>
      <w:tr w:rsidR="008556EA" w:rsidRPr="008556EA" w14:paraId="7E25014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9201C5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472042,39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FEC7A8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2244438,37</w:t>
            </w:r>
          </w:p>
        </w:tc>
      </w:tr>
      <w:tr w:rsidR="008556EA" w:rsidRPr="008556EA" w14:paraId="715BBAE0"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CAEED2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472050,07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DCC4AB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2244409,48</w:t>
            </w:r>
          </w:p>
        </w:tc>
      </w:tr>
      <w:tr w:rsidR="008556EA" w:rsidRPr="008556EA" w14:paraId="0B25A18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71D267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472097,7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45AD18B"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2244308,75</w:t>
            </w:r>
          </w:p>
        </w:tc>
      </w:tr>
      <w:tr w:rsidR="008556EA" w:rsidRPr="008556EA" w14:paraId="10E4751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DB3992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472124,54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E08565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2244248</w:t>
            </w:r>
          </w:p>
        </w:tc>
      </w:tr>
      <w:tr w:rsidR="008556EA" w:rsidRPr="008556EA" w14:paraId="741D607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76D8D8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472145,18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0DB9CD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2244200,65</w:t>
            </w:r>
          </w:p>
        </w:tc>
      </w:tr>
      <w:tr w:rsidR="008556EA" w:rsidRPr="008556EA" w14:paraId="672E68F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60A861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472154,29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CC686CD"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2244184,38</w:t>
            </w:r>
          </w:p>
        </w:tc>
      </w:tr>
      <w:tr w:rsidR="008556EA" w:rsidRPr="008556EA" w14:paraId="19ADEF3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A7EE8A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472172,16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1B0760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2244145,09</w:t>
            </w:r>
          </w:p>
        </w:tc>
      </w:tr>
      <w:tr w:rsidR="008556EA" w:rsidRPr="008556EA" w14:paraId="13D7740A"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0BE319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472172,32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B818BA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2244145,16</w:t>
            </w:r>
          </w:p>
        </w:tc>
      </w:tr>
      <w:tr w:rsidR="008556EA" w:rsidRPr="008556EA" w14:paraId="53D380B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8B6C76"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472178,2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ECCD9FC"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2244132,48</w:t>
            </w:r>
          </w:p>
        </w:tc>
      </w:tr>
      <w:tr w:rsidR="008556EA" w:rsidRPr="008556EA" w14:paraId="0C34A64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3FD18EF"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472214,5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FB274B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2244054,56</w:t>
            </w:r>
          </w:p>
        </w:tc>
      </w:tr>
      <w:tr w:rsidR="008556EA" w:rsidRPr="008556EA" w14:paraId="4E54016A"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ADB360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472221,85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6B379C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2243977,14</w:t>
            </w:r>
          </w:p>
        </w:tc>
      </w:tr>
      <w:tr w:rsidR="008556EA" w:rsidRPr="008556EA" w14:paraId="28C685D2"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7C720D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472279,16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D43B011"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2243983,36</w:t>
            </w:r>
          </w:p>
        </w:tc>
      </w:tr>
      <w:tr w:rsidR="008556EA" w:rsidRPr="008556EA" w14:paraId="510254E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30896B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472285,02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B89D02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2243948,26</w:t>
            </w:r>
          </w:p>
        </w:tc>
      </w:tr>
      <w:tr w:rsidR="008556EA" w:rsidRPr="008556EA" w14:paraId="3345D41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181319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472296,51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4581C6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2243949,5</w:t>
            </w:r>
          </w:p>
        </w:tc>
      </w:tr>
      <w:tr w:rsidR="008556EA" w:rsidRPr="008556EA" w14:paraId="695931B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8E62CD5" w14:textId="77777777" w:rsidR="008556EA" w:rsidRPr="008556EA" w:rsidRDefault="008556EA" w:rsidP="008556EA">
            <w:pPr>
              <w:spacing w:after="0" w:line="240" w:lineRule="auto"/>
              <w:jc w:val="center"/>
              <w:rPr>
                <w:rFonts w:ascii="Times New Roman" w:hAnsi="Times New Roman" w:cs="Times New Roman"/>
                <w:sz w:val="12"/>
                <w:szCs w:val="12"/>
              </w:rPr>
            </w:pP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1529CE1" w14:textId="77777777" w:rsidR="008556EA" w:rsidRPr="008556EA" w:rsidRDefault="008556EA" w:rsidP="008556EA">
            <w:pPr>
              <w:spacing w:after="0" w:line="240" w:lineRule="auto"/>
              <w:jc w:val="center"/>
              <w:rPr>
                <w:rFonts w:ascii="Times New Roman" w:hAnsi="Times New Roman" w:cs="Times New Roman"/>
                <w:sz w:val="12"/>
                <w:szCs w:val="12"/>
              </w:rPr>
            </w:pPr>
          </w:p>
        </w:tc>
      </w:tr>
      <w:tr w:rsidR="008556EA" w:rsidRPr="008556EA" w14:paraId="44E98F7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DD5FCE0"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552CF5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2244628,96</w:t>
            </w:r>
          </w:p>
        </w:tc>
      </w:tr>
      <w:tr w:rsidR="008556EA" w:rsidRPr="008556EA" w14:paraId="6EA7B34B"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F313439"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DAD5BCE"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2244635,02</w:t>
            </w:r>
          </w:p>
        </w:tc>
      </w:tr>
      <w:tr w:rsidR="008556EA" w:rsidRPr="008556EA" w14:paraId="41FAD29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962CB3"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472044,49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63D8A98"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2244635,02</w:t>
            </w:r>
          </w:p>
        </w:tc>
      </w:tr>
      <w:tr w:rsidR="008556EA" w:rsidRPr="008556EA" w14:paraId="2C889CD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E6CED5A"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472044,49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3DA6605"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2244628,96</w:t>
            </w:r>
          </w:p>
        </w:tc>
      </w:tr>
      <w:tr w:rsidR="008556EA" w:rsidRPr="008556EA" w14:paraId="2C5EA4A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FF6BC54"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7A3A787" w14:textId="77777777" w:rsidR="008556EA" w:rsidRPr="008556EA" w:rsidRDefault="008556EA" w:rsidP="008556EA">
            <w:pPr>
              <w:spacing w:after="0" w:line="240" w:lineRule="auto"/>
              <w:jc w:val="center"/>
              <w:rPr>
                <w:rFonts w:ascii="Times New Roman" w:hAnsi="Times New Roman" w:cs="Times New Roman"/>
                <w:sz w:val="12"/>
                <w:szCs w:val="12"/>
              </w:rPr>
            </w:pPr>
            <w:r w:rsidRPr="008556EA">
              <w:rPr>
                <w:rFonts w:ascii="Times New Roman" w:eastAsia="Times New Roman" w:hAnsi="Times New Roman" w:cs="Times New Roman"/>
                <w:sz w:val="12"/>
                <w:szCs w:val="12"/>
              </w:rPr>
              <w:t>2244628,96</w:t>
            </w:r>
          </w:p>
        </w:tc>
      </w:tr>
    </w:tbl>
    <w:p w14:paraId="45E0A1B8"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p>
    <w:p w14:paraId="55A8E902"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63:31:0000000:1208/чзу1 Местоположение установлено относительно ориентира, расположенного в границах участка. Почтовый адрес ориентира: Самарская область, муниципальный район Сергиевский, сельское поселение Сергиевск</w:t>
      </w:r>
    </w:p>
    <w:p w14:paraId="4BFFD169"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Вид разрешенного использования Под автомобильной дорогой общего пользования Урал;-Сергиев</w:t>
      </w:r>
      <w:r>
        <w:rPr>
          <w:rFonts w:ascii="Times New Roman" w:eastAsia="Calibri" w:hAnsi="Times New Roman" w:cs="Times New Roman"/>
          <w:bCs/>
          <w:sz w:val="12"/>
          <w:szCs w:val="12"/>
        </w:rPr>
        <w:t xml:space="preserve">ск-Челно-Вершины (км 0-км 42,7) </w:t>
      </w:r>
      <w:r w:rsidRPr="008556EA">
        <w:rPr>
          <w:rFonts w:ascii="Times New Roman" w:eastAsia="Calibri" w:hAnsi="Times New Roman" w:cs="Times New Roman"/>
          <w:bCs/>
          <w:sz w:val="12"/>
          <w:szCs w:val="12"/>
        </w:rPr>
        <w:t xml:space="preserve">площадь    852 кв.м  </w:t>
      </w:r>
    </w:p>
    <w:tbl>
      <w:tblPr>
        <w:tblW w:w="5000" w:type="pct"/>
        <w:tblCellMar>
          <w:left w:w="10" w:type="dxa"/>
          <w:right w:w="10" w:type="dxa"/>
        </w:tblCellMar>
        <w:tblLook w:val="04A0" w:firstRow="1" w:lastRow="0" w:firstColumn="1" w:lastColumn="0" w:noHBand="0" w:noVBand="1"/>
      </w:tblPr>
      <w:tblGrid>
        <w:gridCol w:w="3811"/>
        <w:gridCol w:w="3812"/>
      </w:tblGrid>
      <w:tr w:rsidR="008556EA" w:rsidRPr="008556EA" w14:paraId="3EF8ED40"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0118143"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A98B232"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У</w:t>
            </w:r>
          </w:p>
        </w:tc>
      </w:tr>
      <w:tr w:rsidR="008556EA" w:rsidRPr="008556EA" w14:paraId="3BDB4574"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EB275DB"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472285,02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F6048F2"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2243948,26</w:t>
            </w:r>
          </w:p>
        </w:tc>
      </w:tr>
      <w:tr w:rsidR="008556EA" w:rsidRPr="008556EA" w14:paraId="4CD61F8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6044F4D"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472288,58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E6326D9"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2243926,91</w:t>
            </w:r>
          </w:p>
        </w:tc>
      </w:tr>
      <w:tr w:rsidR="008556EA" w:rsidRPr="008556EA" w14:paraId="49DBA77A"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D858ACA"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472311,98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72A390F"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2243928,78</w:t>
            </w:r>
          </w:p>
        </w:tc>
      </w:tr>
      <w:tr w:rsidR="008556EA" w:rsidRPr="008556EA" w14:paraId="5335CA0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AB4C18D"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472317,63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371E39C"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2243900,27</w:t>
            </w:r>
          </w:p>
        </w:tc>
      </w:tr>
      <w:tr w:rsidR="008556EA" w:rsidRPr="008556EA" w14:paraId="125B7D7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193B5F9"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472329,13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AB8E5FA"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2243901,35</w:t>
            </w:r>
          </w:p>
        </w:tc>
      </w:tr>
      <w:tr w:rsidR="008556EA" w:rsidRPr="008556EA" w14:paraId="40DC408C"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AE9094F"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472321,26</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916F5B0"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2243941,05</w:t>
            </w:r>
          </w:p>
        </w:tc>
      </w:tr>
      <w:tr w:rsidR="008556EA" w:rsidRPr="008556EA" w14:paraId="6C5EF919"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CA50C01"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472298,23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2CA77B3"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2243939,17</w:t>
            </w:r>
          </w:p>
        </w:tc>
      </w:tr>
      <w:tr w:rsidR="008556EA" w:rsidRPr="008556EA" w14:paraId="13B7419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12872394"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472296,51</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56CA307"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2243949,5</w:t>
            </w:r>
          </w:p>
        </w:tc>
      </w:tr>
      <w:tr w:rsidR="008556EA" w:rsidRPr="008556EA" w14:paraId="5076B07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785B6BCE"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472285,02</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643C202"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2243948,26</w:t>
            </w:r>
          </w:p>
        </w:tc>
      </w:tr>
    </w:tbl>
    <w:p w14:paraId="745C10ED"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p>
    <w:p w14:paraId="0B025C8C"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63:31:0702004:260/чзу1Местоположение установлено относительно ориентира, расположенного в границах участка. Почтовый адрес ориентира: Самарская область, муниципальный район Сергиевский, сельское поселение Сергиевск, с. Сергиевск</w:t>
      </w:r>
    </w:p>
    <w:p w14:paraId="74A5117E" w14:textId="77777777" w:rsidR="008556EA" w:rsidRPr="00844A6E"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Вид разрешенного использо</w:t>
      </w:r>
      <w:r>
        <w:rPr>
          <w:rFonts w:ascii="Times New Roman" w:eastAsia="Calibri" w:hAnsi="Times New Roman" w:cs="Times New Roman"/>
          <w:bCs/>
          <w:sz w:val="12"/>
          <w:szCs w:val="12"/>
        </w:rPr>
        <w:t xml:space="preserve">вания Коммунальное обслуживание </w:t>
      </w:r>
      <w:r w:rsidRPr="008556EA">
        <w:rPr>
          <w:rFonts w:ascii="Times New Roman" w:eastAsia="Calibri" w:hAnsi="Times New Roman" w:cs="Times New Roman"/>
          <w:bCs/>
          <w:sz w:val="12"/>
          <w:szCs w:val="12"/>
        </w:rPr>
        <w:t xml:space="preserve">площадь   36 кв.м                </w:t>
      </w:r>
    </w:p>
    <w:p w14:paraId="7B9CF62C" w14:textId="77777777" w:rsidR="008556EA" w:rsidRPr="00844A6E" w:rsidRDefault="00844A6E" w:rsidP="00844A6E">
      <w:pPr>
        <w:tabs>
          <w:tab w:val="left" w:pos="6936"/>
        </w:tabs>
        <w:spacing w:after="0" w:line="240" w:lineRule="auto"/>
        <w:ind w:firstLine="284"/>
        <w:rPr>
          <w:rFonts w:ascii="Times New Roman" w:eastAsia="Calibri" w:hAnsi="Times New Roman" w:cs="Times New Roman"/>
          <w:bCs/>
          <w:sz w:val="12"/>
          <w:szCs w:val="12"/>
        </w:rPr>
      </w:pPr>
      <w:r w:rsidRPr="00844A6E">
        <w:rPr>
          <w:rFonts w:ascii="Times New Roman" w:eastAsia="Calibri" w:hAnsi="Times New Roman" w:cs="Times New Roman"/>
          <w:bCs/>
          <w:sz w:val="12"/>
          <w:szCs w:val="12"/>
        </w:rPr>
        <w:t xml:space="preserve"> </w:t>
      </w:r>
    </w:p>
    <w:tbl>
      <w:tblPr>
        <w:tblW w:w="5000" w:type="pct"/>
        <w:tblCellMar>
          <w:left w:w="10" w:type="dxa"/>
          <w:right w:w="10" w:type="dxa"/>
        </w:tblCellMar>
        <w:tblLook w:val="04A0" w:firstRow="1" w:lastRow="0" w:firstColumn="1" w:lastColumn="0" w:noHBand="0" w:noVBand="1"/>
      </w:tblPr>
      <w:tblGrid>
        <w:gridCol w:w="3811"/>
        <w:gridCol w:w="3812"/>
      </w:tblGrid>
      <w:tr w:rsidR="008556EA" w:rsidRPr="008556EA" w14:paraId="4057033D"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F9CE94C"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51AEF76D"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У</w:t>
            </w:r>
          </w:p>
        </w:tc>
      </w:tr>
      <w:tr w:rsidR="008556EA" w:rsidRPr="008556EA" w14:paraId="3D0302E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6524118D"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3C2389F"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2244628,96</w:t>
            </w:r>
          </w:p>
        </w:tc>
      </w:tr>
      <w:tr w:rsidR="008556EA" w:rsidRPr="008556EA" w14:paraId="42CF604F"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7933B46"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472044,49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655C0BA"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2244628,96</w:t>
            </w:r>
          </w:p>
        </w:tc>
      </w:tr>
      <w:tr w:rsidR="008556EA" w:rsidRPr="008556EA" w14:paraId="67C2AEB9"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8AE8E24"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472044,49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4B8FD3F1"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2244635,02</w:t>
            </w:r>
          </w:p>
        </w:tc>
      </w:tr>
      <w:tr w:rsidR="008556EA" w:rsidRPr="008556EA" w14:paraId="7420BFC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32B5D7CF"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524E98F"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2244635,02</w:t>
            </w:r>
          </w:p>
        </w:tc>
      </w:tr>
      <w:tr w:rsidR="008556EA" w:rsidRPr="008556EA" w14:paraId="3828418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276940C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472050,5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vAlign w:val="center"/>
          </w:tcPr>
          <w:p w14:paraId="0BE70144"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2244628,96</w:t>
            </w:r>
          </w:p>
        </w:tc>
      </w:tr>
    </w:tbl>
    <w:p w14:paraId="7B67B2BC" w14:textId="77777777" w:rsidR="00844A6E" w:rsidRDefault="00844A6E" w:rsidP="00844A6E">
      <w:pPr>
        <w:tabs>
          <w:tab w:val="left" w:pos="6936"/>
        </w:tabs>
        <w:spacing w:after="0" w:line="240" w:lineRule="auto"/>
        <w:ind w:firstLine="284"/>
        <w:rPr>
          <w:rFonts w:ascii="Times New Roman" w:eastAsia="Calibri" w:hAnsi="Times New Roman" w:cs="Times New Roman"/>
          <w:bCs/>
          <w:sz w:val="12"/>
          <w:szCs w:val="12"/>
        </w:rPr>
      </w:pPr>
    </w:p>
    <w:p w14:paraId="5440C172" w14:textId="77777777" w:rsidR="008556EA" w:rsidRPr="008556EA" w:rsidRDefault="008556EA" w:rsidP="008556EA">
      <w:pPr>
        <w:tabs>
          <w:tab w:val="left" w:pos="6936"/>
        </w:tabs>
        <w:spacing w:after="0" w:line="240" w:lineRule="auto"/>
        <w:ind w:firstLine="284"/>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63:31:0702006:443/чзу1 Местоположение установлено относительно ориентира, расположенного в границах участка. Почтовый адрес ориентира: Самарская область, муниципальный район Сергиевский, сельское поселение Сергиевск, с. Сергиевск, ул. Строителей</w:t>
      </w:r>
    </w:p>
    <w:p w14:paraId="534A02A9" w14:textId="77777777" w:rsidR="008556EA" w:rsidRDefault="008556EA" w:rsidP="008556EA">
      <w:pPr>
        <w:tabs>
          <w:tab w:val="left" w:pos="6936"/>
        </w:tabs>
        <w:spacing w:after="0" w:line="240" w:lineRule="auto"/>
        <w:ind w:firstLine="284"/>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Вид разрешенного исполь</w:t>
      </w:r>
      <w:r>
        <w:rPr>
          <w:rFonts w:ascii="Times New Roman" w:eastAsia="Calibri" w:hAnsi="Times New Roman" w:cs="Times New Roman"/>
          <w:bCs/>
          <w:sz w:val="12"/>
          <w:szCs w:val="12"/>
        </w:rPr>
        <w:t xml:space="preserve">зования для ведения садоводства </w:t>
      </w:r>
      <w:r w:rsidRPr="008556EA">
        <w:rPr>
          <w:rFonts w:ascii="Times New Roman" w:eastAsia="Calibri" w:hAnsi="Times New Roman" w:cs="Times New Roman"/>
          <w:bCs/>
          <w:sz w:val="12"/>
          <w:szCs w:val="12"/>
        </w:rPr>
        <w:t xml:space="preserve">площадь   15 кв.м  </w:t>
      </w:r>
    </w:p>
    <w:tbl>
      <w:tblPr>
        <w:tblW w:w="5000" w:type="pct"/>
        <w:tblCellMar>
          <w:left w:w="10" w:type="dxa"/>
          <w:right w:w="10" w:type="dxa"/>
        </w:tblCellMar>
        <w:tblLook w:val="04A0" w:firstRow="1" w:lastRow="0" w:firstColumn="1" w:lastColumn="0" w:noHBand="0" w:noVBand="1"/>
      </w:tblPr>
      <w:tblGrid>
        <w:gridCol w:w="3811"/>
        <w:gridCol w:w="3812"/>
      </w:tblGrid>
      <w:tr w:rsidR="008556EA" w:rsidRPr="008556EA" w14:paraId="4F9D26EA"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954FBD6"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C4E36E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У</w:t>
            </w:r>
          </w:p>
        </w:tc>
      </w:tr>
      <w:tr w:rsidR="008556EA" w:rsidRPr="008556EA" w14:paraId="1767F6D3"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AEAC78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471785,29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BF59527"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2244351,5</w:t>
            </w:r>
          </w:p>
        </w:tc>
      </w:tr>
      <w:tr w:rsidR="008556EA" w:rsidRPr="008556EA" w14:paraId="0178157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A74C7A9"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471785,68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D1C4B0D"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2244351,52</w:t>
            </w:r>
          </w:p>
        </w:tc>
      </w:tr>
      <w:tr w:rsidR="008556EA" w:rsidRPr="008556EA" w14:paraId="21975BCB"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6DBD3E9"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471785,03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A5D8A81"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2244364,65</w:t>
            </w:r>
          </w:p>
        </w:tc>
      </w:tr>
      <w:tr w:rsidR="008556EA" w:rsidRPr="008556EA" w14:paraId="11A8CD21"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6A947EC"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471783,13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7390605"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2244364,56</w:t>
            </w:r>
          </w:p>
        </w:tc>
      </w:tr>
      <w:tr w:rsidR="008556EA" w:rsidRPr="008556EA" w14:paraId="6AAF40AE"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3D22044"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471785,29</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F2C89CC"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2244351,5</w:t>
            </w:r>
          </w:p>
        </w:tc>
      </w:tr>
    </w:tbl>
    <w:p w14:paraId="605150DD" w14:textId="77777777" w:rsidR="008556EA" w:rsidRDefault="008556EA" w:rsidP="008556EA">
      <w:pPr>
        <w:tabs>
          <w:tab w:val="left" w:pos="6936"/>
        </w:tabs>
        <w:spacing w:after="0" w:line="240" w:lineRule="auto"/>
        <w:ind w:firstLine="284"/>
        <w:rPr>
          <w:rFonts w:ascii="Times New Roman" w:eastAsia="Calibri" w:hAnsi="Times New Roman" w:cs="Times New Roman"/>
          <w:bCs/>
          <w:sz w:val="12"/>
          <w:szCs w:val="12"/>
        </w:rPr>
      </w:pPr>
    </w:p>
    <w:p w14:paraId="2A981F94"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63:31:0702006:319/чзу1 Российская Федерация, Самарская область, муниципальный район Сергиевски</w:t>
      </w:r>
      <w:r>
        <w:rPr>
          <w:rFonts w:ascii="Times New Roman" w:eastAsia="Calibri" w:hAnsi="Times New Roman" w:cs="Times New Roman"/>
          <w:bCs/>
          <w:sz w:val="12"/>
          <w:szCs w:val="12"/>
        </w:rPr>
        <w:t xml:space="preserve">й, с. Сергиевск, ул. Н.Краснова </w:t>
      </w:r>
      <w:r w:rsidRPr="008556EA">
        <w:rPr>
          <w:rFonts w:ascii="Times New Roman" w:eastAsia="Calibri" w:hAnsi="Times New Roman" w:cs="Times New Roman"/>
          <w:bCs/>
          <w:sz w:val="12"/>
          <w:szCs w:val="12"/>
        </w:rPr>
        <w:t>площадь   38</w:t>
      </w:r>
    </w:p>
    <w:p w14:paraId="29003CD2"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Вид разрешенного использования для проектирования и строительства ШРП со строительством участков газопроводов высокого и низкого давления</w:t>
      </w:r>
    </w:p>
    <w:tbl>
      <w:tblPr>
        <w:tblW w:w="5000" w:type="pct"/>
        <w:tblCellMar>
          <w:left w:w="10" w:type="dxa"/>
          <w:right w:w="10" w:type="dxa"/>
        </w:tblCellMar>
        <w:tblLook w:val="04A0" w:firstRow="1" w:lastRow="0" w:firstColumn="1" w:lastColumn="0" w:noHBand="0" w:noVBand="1"/>
      </w:tblPr>
      <w:tblGrid>
        <w:gridCol w:w="3818"/>
        <w:gridCol w:w="3805"/>
      </w:tblGrid>
      <w:tr w:rsidR="008556EA" w:rsidRPr="008556EA" w14:paraId="405F2352" w14:textId="77777777" w:rsidTr="008556EA">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92A05C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Х</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C2C73B1"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У</w:t>
            </w:r>
          </w:p>
        </w:tc>
      </w:tr>
      <w:tr w:rsidR="008556EA" w:rsidRPr="008556EA" w14:paraId="391524F7" w14:textId="77777777" w:rsidTr="008556EA">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CDAC859"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471738,11</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044C3B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2244173,67</w:t>
            </w:r>
          </w:p>
        </w:tc>
      </w:tr>
      <w:tr w:rsidR="008556EA" w:rsidRPr="008556EA" w14:paraId="457CD2F5" w14:textId="77777777" w:rsidTr="008556EA">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B37D744"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471738,13</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84A4D1B"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2244181,57</w:t>
            </w:r>
          </w:p>
        </w:tc>
      </w:tr>
      <w:tr w:rsidR="008556EA" w:rsidRPr="008556EA" w14:paraId="07E06537" w14:textId="77777777" w:rsidTr="008556EA">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0B5EC26"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471733,34</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E316444"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2244181,59</w:t>
            </w:r>
          </w:p>
        </w:tc>
      </w:tr>
      <w:tr w:rsidR="008556EA" w:rsidRPr="008556EA" w14:paraId="5D848E5C" w14:textId="77777777" w:rsidTr="008556EA">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697A0A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471733,33</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1FB374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2244173,64</w:t>
            </w:r>
          </w:p>
        </w:tc>
      </w:tr>
      <w:tr w:rsidR="008556EA" w:rsidRPr="008556EA" w14:paraId="69FB0190" w14:textId="77777777" w:rsidTr="008556EA">
        <w:tc>
          <w:tcPr>
            <w:tcW w:w="2504"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1564B05"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471738,11</w:t>
            </w:r>
          </w:p>
        </w:tc>
        <w:tc>
          <w:tcPr>
            <w:tcW w:w="2496"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688D25D"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2244173,67</w:t>
            </w:r>
          </w:p>
        </w:tc>
      </w:tr>
    </w:tbl>
    <w:p w14:paraId="5D77F1F7"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p>
    <w:p w14:paraId="5D8A65D9"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63:31:0702007:221/чзу1 Местоположение установлено относительно ориентира, расположенного в границах участка. Почтовый адрес ориентира: Российская Федерация, Самарская область, муниципальный район Сергиевский, с. Сергиевск, ул. Строителей, напротив дома №11</w:t>
      </w:r>
    </w:p>
    <w:p w14:paraId="21721CDC" w14:textId="77777777" w:rsid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Вид разрешенног</w:t>
      </w:r>
      <w:r>
        <w:rPr>
          <w:rFonts w:ascii="Times New Roman" w:eastAsia="Calibri" w:hAnsi="Times New Roman" w:cs="Times New Roman"/>
          <w:bCs/>
          <w:sz w:val="12"/>
          <w:szCs w:val="12"/>
        </w:rPr>
        <w:t xml:space="preserve">о использования для садоводства </w:t>
      </w:r>
      <w:r w:rsidRPr="008556EA">
        <w:rPr>
          <w:rFonts w:ascii="Times New Roman" w:eastAsia="Calibri" w:hAnsi="Times New Roman" w:cs="Times New Roman"/>
          <w:bCs/>
          <w:sz w:val="12"/>
          <w:szCs w:val="12"/>
        </w:rPr>
        <w:t xml:space="preserve">площадь   34.00 кв.м  </w:t>
      </w:r>
    </w:p>
    <w:tbl>
      <w:tblPr>
        <w:tblW w:w="5000" w:type="pct"/>
        <w:tblCellMar>
          <w:left w:w="10" w:type="dxa"/>
          <w:right w:w="10" w:type="dxa"/>
        </w:tblCellMar>
        <w:tblLook w:val="04A0" w:firstRow="1" w:lastRow="0" w:firstColumn="1" w:lastColumn="0" w:noHBand="0" w:noVBand="1"/>
      </w:tblPr>
      <w:tblGrid>
        <w:gridCol w:w="3811"/>
        <w:gridCol w:w="3812"/>
      </w:tblGrid>
      <w:tr w:rsidR="008556EA" w:rsidRPr="008556EA" w14:paraId="58E10DA5"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1C9F465"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BB1A3AE"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У</w:t>
            </w:r>
          </w:p>
        </w:tc>
      </w:tr>
      <w:tr w:rsidR="008556EA" w:rsidRPr="008556EA" w14:paraId="6F526B39"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CD55F10"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471465,57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0ACC6C6"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2244393,39</w:t>
            </w:r>
          </w:p>
        </w:tc>
      </w:tr>
      <w:tr w:rsidR="008556EA" w:rsidRPr="008556EA" w14:paraId="1C9EAF56"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7E86CFB"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471477,43</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AA9BC04"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2244400,73</w:t>
            </w:r>
          </w:p>
        </w:tc>
      </w:tr>
      <w:tr w:rsidR="008556EA" w:rsidRPr="008556EA" w14:paraId="5B0BD4E0"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EB92D7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471465,15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112030C"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2244398,88</w:t>
            </w:r>
          </w:p>
        </w:tc>
      </w:tr>
      <w:tr w:rsidR="008556EA" w:rsidRPr="008556EA" w14:paraId="1EBA2FB7" w14:textId="77777777" w:rsidTr="008556EA">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FF27668"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471465,57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3B5563D" w14:textId="77777777" w:rsidR="008556EA" w:rsidRPr="008556EA" w:rsidRDefault="008556EA" w:rsidP="008556EA">
            <w:pPr>
              <w:spacing w:after="0" w:line="240" w:lineRule="auto"/>
              <w:jc w:val="center"/>
              <w:rPr>
                <w:sz w:val="12"/>
                <w:szCs w:val="12"/>
              </w:rPr>
            </w:pPr>
            <w:r w:rsidRPr="008556EA">
              <w:rPr>
                <w:rFonts w:ascii="Times New Roman" w:eastAsia="Times New Roman" w:hAnsi="Times New Roman" w:cs="Times New Roman"/>
                <w:sz w:val="12"/>
                <w:szCs w:val="12"/>
              </w:rPr>
              <w:t>2244393,39</w:t>
            </w:r>
          </w:p>
        </w:tc>
      </w:tr>
    </w:tbl>
    <w:p w14:paraId="67C532E1" w14:textId="77777777" w:rsidR="008556EA" w:rsidRPr="00844A6E"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p>
    <w:p w14:paraId="133DD2CF" w14:textId="77777777" w:rsidR="008556EA" w:rsidRPr="008556EA"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63:31:0702007:248/чзу1 Самарская область, муниципальный район Сергиевский, сельское поселение Сергиевск, с. Сергиевск</w:t>
      </w:r>
    </w:p>
    <w:p w14:paraId="45CD0659" w14:textId="77777777" w:rsidR="00844A6E"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r w:rsidRPr="008556EA">
        <w:rPr>
          <w:rFonts w:ascii="Times New Roman" w:eastAsia="Calibri" w:hAnsi="Times New Roman" w:cs="Times New Roman"/>
          <w:bCs/>
          <w:sz w:val="12"/>
          <w:szCs w:val="12"/>
        </w:rPr>
        <w:t>Вид разрешенного использо</w:t>
      </w:r>
      <w:r>
        <w:rPr>
          <w:rFonts w:ascii="Times New Roman" w:eastAsia="Calibri" w:hAnsi="Times New Roman" w:cs="Times New Roman"/>
          <w:bCs/>
          <w:sz w:val="12"/>
          <w:szCs w:val="12"/>
        </w:rPr>
        <w:t xml:space="preserve">вания Коммунальное обслуживание </w:t>
      </w:r>
      <w:r w:rsidRPr="008556EA">
        <w:rPr>
          <w:rFonts w:ascii="Times New Roman" w:eastAsia="Calibri" w:hAnsi="Times New Roman" w:cs="Times New Roman"/>
          <w:bCs/>
          <w:sz w:val="12"/>
          <w:szCs w:val="12"/>
        </w:rPr>
        <w:t xml:space="preserve">площадь   12 кв.м  </w:t>
      </w:r>
    </w:p>
    <w:tbl>
      <w:tblPr>
        <w:tblW w:w="5000" w:type="pct"/>
        <w:tblCellMar>
          <w:left w:w="10" w:type="dxa"/>
          <w:right w:w="10" w:type="dxa"/>
        </w:tblCellMar>
        <w:tblLook w:val="04A0" w:firstRow="1" w:lastRow="0" w:firstColumn="1" w:lastColumn="0" w:noHBand="0" w:noVBand="1"/>
      </w:tblPr>
      <w:tblGrid>
        <w:gridCol w:w="3811"/>
        <w:gridCol w:w="3812"/>
      </w:tblGrid>
      <w:tr w:rsidR="00926DBE" w:rsidRPr="00926DBE" w14:paraId="4F77CAEA"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579522E"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A52A458"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У</w:t>
            </w:r>
          </w:p>
        </w:tc>
      </w:tr>
      <w:tr w:rsidR="00926DBE" w:rsidRPr="00926DBE" w14:paraId="4C250C99"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1B05218"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471445,94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44A2974"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2244381,75</w:t>
            </w:r>
          </w:p>
        </w:tc>
      </w:tr>
      <w:tr w:rsidR="00926DBE" w:rsidRPr="00926DBE" w14:paraId="4676C15A"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4613208"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471449,88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FC93EB0"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2244381,75</w:t>
            </w:r>
          </w:p>
        </w:tc>
      </w:tr>
      <w:tr w:rsidR="00926DBE" w:rsidRPr="00926DBE" w14:paraId="269A06BF"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4E4643F"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471449,88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8E6BAD3"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2244387,75</w:t>
            </w:r>
          </w:p>
        </w:tc>
      </w:tr>
      <w:tr w:rsidR="00926DBE" w:rsidRPr="00926DBE" w14:paraId="585435FF"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E019BE8"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471449,17</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EC72146"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2244387,75</w:t>
            </w:r>
          </w:p>
        </w:tc>
      </w:tr>
      <w:tr w:rsidR="00926DBE" w:rsidRPr="00926DBE" w14:paraId="6E193707"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31A860FD"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471445,94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39D8C39"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2244381,75</w:t>
            </w:r>
          </w:p>
        </w:tc>
      </w:tr>
    </w:tbl>
    <w:p w14:paraId="5860FCF4" w14:textId="77777777" w:rsidR="008556EA" w:rsidRPr="00844A6E" w:rsidRDefault="008556EA" w:rsidP="008556EA">
      <w:pPr>
        <w:tabs>
          <w:tab w:val="left" w:pos="6936"/>
        </w:tabs>
        <w:spacing w:after="0" w:line="240" w:lineRule="auto"/>
        <w:ind w:firstLine="284"/>
        <w:jc w:val="both"/>
        <w:rPr>
          <w:rFonts w:ascii="Times New Roman" w:eastAsia="Calibri" w:hAnsi="Times New Roman" w:cs="Times New Roman"/>
          <w:bCs/>
          <w:sz w:val="12"/>
          <w:szCs w:val="12"/>
        </w:rPr>
      </w:pPr>
    </w:p>
    <w:p w14:paraId="1BD50EC2" w14:textId="77777777" w:rsidR="00926DBE" w:rsidRPr="00926DBE" w:rsidRDefault="00926DBE" w:rsidP="00926DBE">
      <w:pPr>
        <w:tabs>
          <w:tab w:val="left" w:pos="6936"/>
        </w:tabs>
        <w:spacing w:after="0" w:line="240" w:lineRule="auto"/>
        <w:ind w:firstLine="284"/>
        <w:jc w:val="both"/>
        <w:rPr>
          <w:rFonts w:ascii="Times New Roman" w:eastAsia="Calibri" w:hAnsi="Times New Roman" w:cs="Times New Roman"/>
          <w:bCs/>
          <w:sz w:val="12"/>
          <w:szCs w:val="12"/>
        </w:rPr>
      </w:pPr>
      <w:r w:rsidRPr="00926DBE">
        <w:rPr>
          <w:rFonts w:ascii="Times New Roman" w:eastAsia="Calibri" w:hAnsi="Times New Roman" w:cs="Times New Roman"/>
          <w:bCs/>
          <w:sz w:val="12"/>
          <w:szCs w:val="12"/>
        </w:rPr>
        <w:t>63:31:0702008:199/чзу1 Российская Федерация, Самарская область, муниципальный район Сергиевский, с. Сергиевск, ул. Н. Краснова</w:t>
      </w:r>
    </w:p>
    <w:p w14:paraId="57A3F474" w14:textId="77777777" w:rsidR="007D431F" w:rsidRDefault="00926DBE" w:rsidP="00926DBE">
      <w:pPr>
        <w:tabs>
          <w:tab w:val="left" w:pos="6936"/>
        </w:tabs>
        <w:spacing w:after="0" w:line="240" w:lineRule="auto"/>
        <w:ind w:firstLine="284"/>
        <w:jc w:val="both"/>
        <w:rPr>
          <w:rFonts w:ascii="Times New Roman" w:eastAsia="Calibri" w:hAnsi="Times New Roman" w:cs="Times New Roman"/>
          <w:bCs/>
          <w:sz w:val="12"/>
          <w:szCs w:val="12"/>
        </w:rPr>
      </w:pPr>
      <w:r w:rsidRPr="00926DBE">
        <w:rPr>
          <w:rFonts w:ascii="Times New Roman" w:eastAsia="Calibri" w:hAnsi="Times New Roman" w:cs="Times New Roman"/>
          <w:bCs/>
          <w:sz w:val="12"/>
          <w:szCs w:val="12"/>
        </w:rPr>
        <w:t>Вид разрешенного использования для проектирования и строительства ШГРП со строительством участков газопроводов на ул. Кр</w:t>
      </w:r>
      <w:r>
        <w:rPr>
          <w:rFonts w:ascii="Times New Roman" w:eastAsia="Calibri" w:hAnsi="Times New Roman" w:cs="Times New Roman"/>
          <w:bCs/>
          <w:sz w:val="12"/>
          <w:szCs w:val="12"/>
        </w:rPr>
        <w:t xml:space="preserve">аснова (район ПМК) с. Сергиевск </w:t>
      </w:r>
      <w:r w:rsidRPr="00926DBE">
        <w:rPr>
          <w:rFonts w:ascii="Times New Roman" w:eastAsia="Calibri" w:hAnsi="Times New Roman" w:cs="Times New Roman"/>
          <w:bCs/>
          <w:sz w:val="12"/>
          <w:szCs w:val="12"/>
        </w:rPr>
        <w:t xml:space="preserve">площадь   5 кв.м  </w:t>
      </w:r>
      <w:r w:rsidR="007D431F" w:rsidRPr="007D431F">
        <w:rPr>
          <w:rFonts w:ascii="Times New Roman" w:eastAsia="Calibri" w:hAnsi="Times New Roman" w:cs="Times New Roman"/>
          <w:bCs/>
          <w:sz w:val="12"/>
          <w:szCs w:val="12"/>
        </w:rPr>
        <w:t xml:space="preserve"> </w:t>
      </w:r>
    </w:p>
    <w:tbl>
      <w:tblPr>
        <w:tblW w:w="5000" w:type="pct"/>
        <w:tblCellMar>
          <w:left w:w="10" w:type="dxa"/>
          <w:right w:w="10" w:type="dxa"/>
        </w:tblCellMar>
        <w:tblLook w:val="04A0" w:firstRow="1" w:lastRow="0" w:firstColumn="1" w:lastColumn="0" w:noHBand="0" w:noVBand="1"/>
      </w:tblPr>
      <w:tblGrid>
        <w:gridCol w:w="3811"/>
        <w:gridCol w:w="3812"/>
      </w:tblGrid>
      <w:tr w:rsidR="00926DBE" w:rsidRPr="00926DBE" w14:paraId="00CD99AD"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7E5E706"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Х</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9DCA5B3"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У</w:t>
            </w:r>
          </w:p>
        </w:tc>
      </w:tr>
      <w:tr w:rsidR="00926DBE" w:rsidRPr="00926DBE" w14:paraId="4ACF410B"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A8D268F"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471225,45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440D3C4D"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2244071,79</w:t>
            </w:r>
          </w:p>
        </w:tc>
      </w:tr>
      <w:tr w:rsidR="00926DBE" w:rsidRPr="00926DBE" w14:paraId="4893B94C"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0BFF327E"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471225,34</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840CA0A"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2244071,96</w:t>
            </w:r>
          </w:p>
        </w:tc>
      </w:tr>
      <w:tr w:rsidR="00926DBE" w:rsidRPr="00926DBE" w14:paraId="7C9C5714"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66388661"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471234,28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2188150D"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2244077,82</w:t>
            </w:r>
          </w:p>
        </w:tc>
      </w:tr>
      <w:tr w:rsidR="00926DBE" w:rsidRPr="00926DBE" w14:paraId="2B1BA253"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14C5A5C9"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471234,78</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7D75CBE2"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2244077,07</w:t>
            </w:r>
          </w:p>
        </w:tc>
      </w:tr>
      <w:tr w:rsidR="00926DBE" w:rsidRPr="00926DBE" w14:paraId="496C0F7D" w14:textId="77777777" w:rsidTr="00926DBE">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E2F227E"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471225,45</w:t>
            </w:r>
          </w:p>
        </w:tc>
        <w:tc>
          <w:tcPr>
            <w:tcW w:w="2500" w:type="pct"/>
            <w:tcBorders>
              <w:top w:val="single" w:sz="2" w:space="0" w:color="000000"/>
              <w:left w:val="single" w:sz="2" w:space="0" w:color="000000"/>
              <w:bottom w:val="single" w:sz="2" w:space="0" w:color="000000"/>
              <w:right w:val="single" w:sz="2" w:space="0" w:color="000000"/>
            </w:tcBorders>
            <w:shd w:val="clear" w:color="auto" w:fill="FFFFFF"/>
            <w:tcMar>
              <w:left w:w="55" w:type="dxa"/>
              <w:right w:w="55" w:type="dxa"/>
            </w:tcMar>
          </w:tcPr>
          <w:p w14:paraId="514B1B88" w14:textId="77777777" w:rsidR="00926DBE" w:rsidRPr="00926DBE" w:rsidRDefault="00926DBE" w:rsidP="00926DBE">
            <w:pPr>
              <w:spacing w:after="0" w:line="240" w:lineRule="auto"/>
              <w:jc w:val="center"/>
              <w:rPr>
                <w:sz w:val="12"/>
                <w:szCs w:val="12"/>
              </w:rPr>
            </w:pPr>
            <w:r w:rsidRPr="00926DBE">
              <w:rPr>
                <w:rFonts w:ascii="Times New Roman" w:eastAsia="Times New Roman" w:hAnsi="Times New Roman" w:cs="Times New Roman"/>
                <w:sz w:val="12"/>
                <w:szCs w:val="12"/>
              </w:rPr>
              <w:t>2244071,79</w:t>
            </w:r>
          </w:p>
        </w:tc>
      </w:tr>
    </w:tbl>
    <w:p w14:paraId="519B1B81" w14:textId="77777777" w:rsidR="00926DBE" w:rsidRPr="007D431F" w:rsidRDefault="00926DBE" w:rsidP="00926DBE">
      <w:pPr>
        <w:tabs>
          <w:tab w:val="left" w:pos="6936"/>
        </w:tabs>
        <w:spacing w:after="0" w:line="240" w:lineRule="auto"/>
        <w:ind w:firstLine="284"/>
        <w:jc w:val="both"/>
        <w:rPr>
          <w:rFonts w:ascii="Times New Roman" w:eastAsia="Calibri" w:hAnsi="Times New Roman" w:cs="Times New Roman"/>
          <w:bCs/>
          <w:sz w:val="12"/>
          <w:szCs w:val="12"/>
        </w:rPr>
      </w:pPr>
    </w:p>
    <w:p w14:paraId="467B0FAF" w14:textId="77777777" w:rsidR="007D431F" w:rsidRPr="007D431F" w:rsidRDefault="00926DBE" w:rsidP="00926DBE">
      <w:pPr>
        <w:tabs>
          <w:tab w:val="left" w:pos="6936"/>
        </w:tabs>
        <w:spacing w:after="0" w:line="240" w:lineRule="auto"/>
        <w:ind w:firstLine="284"/>
        <w:jc w:val="center"/>
        <w:rPr>
          <w:rFonts w:ascii="Times New Roman" w:eastAsia="Calibri" w:hAnsi="Times New Roman" w:cs="Times New Roman"/>
          <w:bCs/>
          <w:sz w:val="12"/>
          <w:szCs w:val="12"/>
        </w:rPr>
      </w:pPr>
      <w:r>
        <w:rPr>
          <w:noProof/>
          <w:lang w:eastAsia="ru-RU"/>
        </w:rPr>
        <w:drawing>
          <wp:inline distT="0" distB="0" distL="0" distR="0" wp14:anchorId="2C394FD1" wp14:editId="2DB7C1FE">
            <wp:extent cx="1238250" cy="874059"/>
            <wp:effectExtent l="0" t="0" r="0" b="0"/>
            <wp:docPr id="2" name="Рисунок 2" descr="C:\Users\user\AppData\Local\Microsoft\Windows\Temporary Internet Files\Content.Word\схема кпт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кпт1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874059"/>
                    </a:xfrm>
                    <a:prstGeom prst="rect">
                      <a:avLst/>
                    </a:prstGeom>
                    <a:noFill/>
                    <a:ln>
                      <a:noFill/>
                    </a:ln>
                  </pic:spPr>
                </pic:pic>
              </a:graphicData>
            </a:graphic>
          </wp:inline>
        </w:drawing>
      </w:r>
      <w:r>
        <w:rPr>
          <w:noProof/>
          <w:lang w:eastAsia="ru-RU"/>
        </w:rPr>
        <w:drawing>
          <wp:inline distT="0" distB="0" distL="0" distR="0" wp14:anchorId="7D9A0888" wp14:editId="194652C1">
            <wp:extent cx="1241425" cy="876300"/>
            <wp:effectExtent l="0" t="0" r="0" b="0"/>
            <wp:docPr id="3" name="Рисунок 3" descr="C:\Users\user\AppData\Local\Microsoft\Windows\Temporary Internet Files\Content.Word\схема кпт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хема кпт2_page-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1425" cy="876300"/>
                    </a:xfrm>
                    <a:prstGeom prst="rect">
                      <a:avLst/>
                    </a:prstGeom>
                    <a:noFill/>
                    <a:ln>
                      <a:noFill/>
                    </a:ln>
                  </pic:spPr>
                </pic:pic>
              </a:graphicData>
            </a:graphic>
          </wp:inline>
        </w:drawing>
      </w:r>
      <w:r>
        <w:rPr>
          <w:noProof/>
          <w:lang w:eastAsia="ru-RU"/>
        </w:rPr>
        <w:drawing>
          <wp:inline distT="0" distB="0" distL="0" distR="0" wp14:anchorId="39E167A4" wp14:editId="1751DAE5">
            <wp:extent cx="685800" cy="971550"/>
            <wp:effectExtent l="0" t="0" r="0" b="0"/>
            <wp:docPr id="4" name="Рисунок 4" descr="C:\Users\user\AppData\Local\Microsoft\Windows\Temporary Internet Files\Content.Word\схема кпт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хема кпт3_page-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14:paraId="3F4B563C" w14:textId="77777777" w:rsid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p>
    <w:p w14:paraId="7715BE7E" w14:textId="483822F9"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ИНФОРМАЦИОННОЕ СООБЩЕНИЕ О ПРОВЕДЕНИИ АУКЦИОНА</w:t>
      </w:r>
    </w:p>
    <w:p w14:paraId="1839EE46"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№130-р от 02.02.2021г. «О выставлении на аукцион по продаже в собственность земельного участка, с видом разрешенного использования: для индивидуальной жилой застройки» сообщает, что 05 марта 2021 года в 09 часов 00 минут, по адресу: Самарская область, Сергиевский район, с. Сергиевск, ул. Ленина, 15А, каб. № 20 состоится аукцион, открытый по составу участников, по продаже в собственность земельного участка, кадастровый номер 63:31:1102022:563, площадь 1184 кв.м, категория земель - земли населенных пунктов, вид разрешенного использования: для индивидуальной жилой застройки, расположенный по адресу: Самарская область, муниципальный район Сергиевский, городское поселение Суходол, п.г.т. Суходол, ул. Мира, земельный участок 16.</w:t>
      </w:r>
    </w:p>
    <w:p w14:paraId="0176A8B5"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 Обременения: не зарегистрированы.</w:t>
      </w:r>
    </w:p>
    <w:p w14:paraId="4032E0D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Начальная цена предмета торгов: 350460,00 рублей. </w:t>
      </w:r>
    </w:p>
    <w:p w14:paraId="7AE8CE67"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Шаг аукциона:  10513,80 рублей. </w:t>
      </w:r>
    </w:p>
    <w:p w14:paraId="4125E740" w14:textId="2CA288DE"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Сумма задатка: 150000,00 рублей.</w:t>
      </w:r>
    </w:p>
    <w:p w14:paraId="662548AE"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Максимально и (или) минимально допустимые параметры разрешенного строительства объекта капитального строительства: </w:t>
      </w:r>
    </w:p>
    <w:p w14:paraId="3F623186"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Согласно Правил землепользования и застройки городского поселения Суходол м.р. Сергиевский Самарской области утвержденных решением собрания представителей г.п. Суходол муниципального района Сергиевский Самар-ской области №30 от 20.12.2013г.,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Ж2, минимальная площадь земельного участка для индивидуальной жилой застройки  – 200 кв.м., максимальная высота зданий, строений, сооружений – 15 м., минимальный отступ от границ земельных участков до отдельно стоящих зданий – 3 м., максималь-ный процент застройки в границах земельного участка – 60%.</w:t>
      </w:r>
    </w:p>
    <w:p w14:paraId="3512B44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городское поселение Суходол, п.г.т. Суходол,  ул. Мира, земельный участок 16. </w:t>
      </w:r>
    </w:p>
    <w:p w14:paraId="2999DB8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На основании сведений №20/31 от 20.01.2021г.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w:t>
      </w:r>
    </w:p>
    <w:p w14:paraId="0E87D9E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14:paraId="0CBF6988"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В соответствии с приказами:</w:t>
      </w:r>
    </w:p>
    <w:p w14:paraId="26404E7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w:t>
      </w:r>
      <w:r w:rsidRPr="000121BE">
        <w:rPr>
          <w:rFonts w:ascii="Times New Roman" w:eastAsia="Calibri" w:hAnsi="Times New Roman" w:cs="Times New Roman"/>
          <w:bCs/>
          <w:sz w:val="12"/>
          <w:szCs w:val="12"/>
        </w:rPr>
        <w:lastRenderedPageBreak/>
        <w:t>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14:paraId="583F9940" w14:textId="0F4BCCA8"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 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 единицу максимальной мощности.</w:t>
      </w:r>
    </w:p>
    <w:p w14:paraId="1AE714C7" w14:textId="7BE9E03D"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На основании </w:t>
      </w:r>
      <w:r w:rsidRPr="000121BE">
        <w:rPr>
          <w:rFonts w:ascii="Times New Roman" w:eastAsia="Calibri" w:hAnsi="Times New Roman" w:cs="Times New Roman"/>
          <w:bCs/>
          <w:sz w:val="12"/>
          <w:szCs w:val="12"/>
        </w:rPr>
        <w:t>сведений №</w:t>
      </w:r>
      <w:r w:rsidRPr="000121BE">
        <w:rPr>
          <w:rFonts w:ascii="Times New Roman" w:eastAsia="Calibri" w:hAnsi="Times New Roman" w:cs="Times New Roman"/>
          <w:bCs/>
          <w:sz w:val="12"/>
          <w:szCs w:val="12"/>
        </w:rPr>
        <w:t>23 от 21.01.2021г. общества с ограниченной ответственностью «Сервисная Коммунальная Компания» технические условия на присоединение к существующему водопроводу:</w:t>
      </w:r>
    </w:p>
    <w:p w14:paraId="2E14D8AE" w14:textId="4E59AE28"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1. Присоединение произвести к существующему ПВХ водопроводу Ǿ 160 мм в существующем колодце по ул. Мира при помощи соединения типа «Сиделка» (ГОСТ </w:t>
      </w:r>
      <w:r w:rsidRPr="000121BE">
        <w:rPr>
          <w:rFonts w:ascii="Times New Roman" w:eastAsia="Calibri" w:hAnsi="Times New Roman" w:cs="Times New Roman"/>
          <w:bCs/>
          <w:sz w:val="12"/>
          <w:szCs w:val="12"/>
        </w:rPr>
        <w:t>12.3.003–75</w:t>
      </w:r>
      <w:r w:rsidRPr="000121BE">
        <w:rPr>
          <w:rFonts w:ascii="Times New Roman" w:eastAsia="Calibri" w:hAnsi="Times New Roman" w:cs="Times New Roman"/>
          <w:bCs/>
          <w:sz w:val="12"/>
          <w:szCs w:val="12"/>
        </w:rPr>
        <w:t xml:space="preserve">, </w:t>
      </w:r>
      <w:r w:rsidRPr="000121BE">
        <w:rPr>
          <w:rFonts w:ascii="Times New Roman" w:eastAsia="Calibri" w:hAnsi="Times New Roman" w:cs="Times New Roman"/>
          <w:bCs/>
          <w:sz w:val="12"/>
          <w:szCs w:val="12"/>
        </w:rPr>
        <w:t>52134–2003</w:t>
      </w:r>
      <w:r w:rsidRPr="000121BE">
        <w:rPr>
          <w:rFonts w:ascii="Times New Roman" w:eastAsia="Calibri" w:hAnsi="Times New Roman" w:cs="Times New Roman"/>
          <w:bCs/>
          <w:sz w:val="12"/>
          <w:szCs w:val="12"/>
        </w:rPr>
        <w:t>).</w:t>
      </w:r>
    </w:p>
    <w:p w14:paraId="70C9628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14:paraId="78D4B9CA"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 В месте врезки установить запорную арматуру (ГОСТ 26304-84).</w:t>
      </w:r>
    </w:p>
    <w:p w14:paraId="13E86CC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4. Трубопровод на здание выполнить из сертифицированного материала, трубой ПВХ на глубине 2,2 м (ГОСТ 18599-2001).</w:t>
      </w:r>
    </w:p>
    <w:p w14:paraId="56A2B60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5. В месте прохода через дорогу трубопровод проложить в стальном футляре (ГОСТ 23469.2-79). Проход через дорогу осуществить методом прокола.</w:t>
      </w:r>
    </w:p>
    <w:p w14:paraId="3B2E4EA3"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6. Земляные работы производить в соответствии с «Ордером на право производства земляных работ».</w:t>
      </w:r>
    </w:p>
    <w:p w14:paraId="7A8B951C"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7. Предельная свободная мощность водопровода 0,8 м3 в час, при скорости потока воды 1,2 м/с и внутренним диаметре трубопровода не более 20 мм.</w:t>
      </w:r>
    </w:p>
    <w:p w14:paraId="57E44177"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8. После производства земляных работ выполнить планировку места прокладки водопровода.</w:t>
      </w:r>
    </w:p>
    <w:p w14:paraId="6AB05A7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14:paraId="0A8B0762"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10. Заключить с ООО «Сервисная Коммунальная Компания» договор на отпуск воды.</w:t>
      </w:r>
    </w:p>
    <w:p w14:paraId="12A6FC0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11. Срок действия технических условий – 3 года.</w:t>
      </w:r>
    </w:p>
    <w:p w14:paraId="5CBF2E3D" w14:textId="4BCBA2B0"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12. Врезку в существующий водопровод производят специалисты ООО «СКК» после выполнения пунктов 1-11 настоящих технических условий.</w:t>
      </w:r>
    </w:p>
    <w:p w14:paraId="2D5DC7B5"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На основании сведений №24 от 21.01.2021г. общества с ограниченной ответственностью «Сервисная Коммунальная Компания» технические условия на присоединение к существующей системе водоотведения:</w:t>
      </w:r>
    </w:p>
    <w:p w14:paraId="01C333AA"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 Присоединение произвести к существующей чугунной системе водоотведения Ǿ 150 мм в существующем колодце по ул. Мира согласно схеме подключения (см.Л.1) к системе водоотведения.</w:t>
      </w:r>
    </w:p>
    <w:p w14:paraId="38A1AA1E"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водоотведения.</w:t>
      </w:r>
    </w:p>
    <w:p w14:paraId="2D0824EE"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 Сети канализации выполнить из сертифицированного материала, внутренним диаметром Ǿ 100 мм (ГОСТ 18599-2001).</w:t>
      </w:r>
    </w:p>
    <w:p w14:paraId="2C7D9BC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4. Земляные работы производить в соответствии с «Ордером на право производства земляных работ».</w:t>
      </w:r>
    </w:p>
    <w:p w14:paraId="69CCCDB1"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5. После производства земляных работ выполнить планировку места прокладки сети канализации.</w:t>
      </w:r>
    </w:p>
    <w:p w14:paraId="70FC014C"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6. Пользование канализацией разрешается только после ввода в эксплуатацию сетей водоотведения.</w:t>
      </w:r>
    </w:p>
    <w:p w14:paraId="0ECAC66F"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7. Врезку в существующие канализационные сети производят специалисты ООО «СКК» после выполнения пунктов 1-10  настоящих технических условий.</w:t>
      </w:r>
    </w:p>
    <w:p w14:paraId="142B53B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8. При прокладке сетей водоотведения строго соблюдать уклон 0,02 градуса.</w:t>
      </w:r>
    </w:p>
    <w:p w14:paraId="5D3645BA"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9. Приемку выполненных работ производит ООО «Сервисная Коммунальная Компания» по письменному запросу.</w:t>
      </w:r>
    </w:p>
    <w:p w14:paraId="061DD2A8"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10. Заключить с ООО «Сервисная Коммунальная Компания» договор на отпуск воды.</w:t>
      </w:r>
    </w:p>
    <w:p w14:paraId="15407E4B" w14:textId="617B21C6"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11. Срок действия технических условий – 3 года</w:t>
      </w:r>
    </w:p>
    <w:p w14:paraId="6639ADF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В соответствии с письмом №03-05/00718/УПТП от 25.01.2021г. Общества с ограниченной ответственностью «Средневолжская газовая компания» техническая возможность присоединения к сети газораспределения объекта капитального строительства имеется.</w:t>
      </w:r>
    </w:p>
    <w:p w14:paraId="4DD35802"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Кроме того, сообщаем запрашиваемую информацию, а именно:</w:t>
      </w:r>
    </w:p>
    <w:p w14:paraId="3FE433EC"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 максимальная нагрузка (часовой расход газа) – 15 м3/час;</w:t>
      </w:r>
    </w:p>
    <w:p w14:paraId="30A8AD7E"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14:paraId="52147C8F"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14:paraId="76FB6638"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14:paraId="258D5E3E"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14:paraId="3B65399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355EC06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14:paraId="652129FF" w14:textId="5E2D1A25"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14:paraId="4454FCF8"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Заявки на участие в аукционе принимаются ежедневно в рабочие дни с 03 февраля 2021 г. по 01 марта 2021 г. (выходные дни: суббота, воскресенье) с 09 ч 00 мин до 16 ч 00 мин (перерыв с 12 ч 00 мин  до 13 ч 00 мин); 20 февраля 2021 г. с 09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14:paraId="0B798E1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Дата определения участников аукциона: 03 марта 2021 г.</w:t>
      </w:r>
    </w:p>
    <w:p w14:paraId="60FAAB42" w14:textId="0350DFFA"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Регистрация участников аукциона будет осуществляться 05 марта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14:paraId="0B88EE3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Для участия в аукционе заявители представляют следующие документы:</w:t>
      </w:r>
    </w:p>
    <w:p w14:paraId="1F26F19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14:paraId="340F309B"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 Копии документов, удостоверяющих личность (для физических лиц).</w:t>
      </w:r>
    </w:p>
    <w:p w14:paraId="45C882B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84BD9EF"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4. Документы, подтверждающие внесение задатка. </w:t>
      </w:r>
    </w:p>
    <w:p w14:paraId="50F480C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14:paraId="4EFD8C7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Один заявитель вправе подать только одну заявку по каждому лоту на участие в аукционе.</w:t>
      </w:r>
    </w:p>
    <w:p w14:paraId="70037FB5"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Заявка на участие в аукционе, поступившая по истечении срока приема заявок, возвращается заявителю в день ее поступления.</w:t>
      </w:r>
    </w:p>
    <w:p w14:paraId="51473CF6"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34FA8D1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0B03C8DC"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2B3D4C0E"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99B8E66"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14:paraId="0FB2CCAE"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Основаниями не допуска заявителя к участию в аукционе являются:</w:t>
      </w:r>
    </w:p>
    <w:p w14:paraId="5962D8B8"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1) непредставление необходимых для участия в аукционе документов или представление недостоверных сведе-ний; </w:t>
      </w:r>
    </w:p>
    <w:p w14:paraId="4020FCCF"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 непоступление задатка на дату рассмотрения заявок на участие в аукционе;</w:t>
      </w:r>
    </w:p>
    <w:p w14:paraId="4C8F759A"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69F7E12"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14:paraId="1FB44C5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Порядок проведения аукциона.</w:t>
      </w:r>
    </w:p>
    <w:p w14:paraId="62E04F62"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 Аукцион проводится в указанном в извещении о проведении аукциона месте, в соответствующий день и час.</w:t>
      </w:r>
    </w:p>
    <w:p w14:paraId="525256E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 Аукцион проводится в следующем порядке:</w:t>
      </w:r>
    </w:p>
    <w:p w14:paraId="3BDC3F12"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а) аукцион ведет аукционист;</w:t>
      </w:r>
    </w:p>
    <w:p w14:paraId="0B6C7201"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14:paraId="5A5E4962"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«Шаг аукциона» устанавливается в размере 3 процентов начальной цены земельного участка и не изменяется в течение всего аукциона;</w:t>
      </w:r>
    </w:p>
    <w:p w14:paraId="6E32173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в) участникам аукциона выдаются пронумерованные карточки, которые они поднимают после оглашения аукци-онистом начальной цены или начального размера арендной платы;</w:t>
      </w:r>
    </w:p>
    <w:p w14:paraId="12B12798"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г)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3148B5E1"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Если после троекратного объявления очередной цены или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14:paraId="4D765367"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14:paraId="4F6A680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14:paraId="402533E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14:paraId="6E43EAB8"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14:paraId="3E908696"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14:paraId="4987F82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Организатор аукциона вправе отказаться от проведения аукциона не позднее, чем за пять рабочих дней до дня проведения аукциона.</w:t>
      </w:r>
    </w:p>
    <w:p w14:paraId="4C59E17B" w14:textId="50AD27D3"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14:paraId="2F2C13B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Банковские реквизиты для внесения задатка: </w:t>
      </w:r>
    </w:p>
    <w:p w14:paraId="0896E598" w14:textId="1DDDB7BA"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w:t>
      </w:r>
      <w:r w:rsidRPr="000121BE">
        <w:rPr>
          <w:rFonts w:ascii="Times New Roman" w:eastAsia="Calibri" w:hAnsi="Times New Roman" w:cs="Times New Roman"/>
          <w:bCs/>
          <w:sz w:val="12"/>
          <w:szCs w:val="12"/>
        </w:rPr>
        <w:lastRenderedPageBreak/>
        <w:t>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14:paraId="1FF2A88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p>
    <w:p w14:paraId="1060663A" w14:textId="5DDE1E87"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Проект договора купли – продажи земельного участка</w:t>
      </w:r>
    </w:p>
    <w:p w14:paraId="4163C385" w14:textId="6D4B5BC9"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село Сергиевск Самарской области</w:t>
      </w:r>
      <w:r>
        <w:rPr>
          <w:rFonts w:ascii="Times New Roman" w:eastAsia="Calibri" w:hAnsi="Times New Roman" w:cs="Times New Roman"/>
          <w:bCs/>
          <w:sz w:val="12"/>
          <w:szCs w:val="12"/>
        </w:rPr>
        <w:t xml:space="preserve">                                                                                                                                    </w:t>
      </w:r>
      <w:r w:rsidRPr="000121BE">
        <w:rPr>
          <w:rFonts w:ascii="Times New Roman" w:eastAsia="Calibri" w:hAnsi="Times New Roman" w:cs="Times New Roman"/>
          <w:bCs/>
          <w:sz w:val="12"/>
          <w:szCs w:val="12"/>
        </w:rPr>
        <w:t xml:space="preserve">   Дата заключения договора</w:t>
      </w:r>
    </w:p>
    <w:p w14:paraId="2B50A6BA"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________________________________________, именуемый в дальнейшем «Покупатель», с другой стороны, заключили настоящий договор о нижеследующем:</w:t>
      </w:r>
    </w:p>
    <w:p w14:paraId="5018E624" w14:textId="7F0D0ED3"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1.Предмет договора.</w:t>
      </w:r>
    </w:p>
    <w:p w14:paraId="6641D23C"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 , с видом разрешенного использования «для ведения личного подсобного хозяйства» (в дальнейшем именуемый «Участок») в качественном состоянии, как он есть. </w:t>
      </w:r>
    </w:p>
    <w:p w14:paraId="062B3BD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14:paraId="43A44E9F" w14:textId="32FEA891"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2.Обременения земельного участка.</w:t>
      </w:r>
    </w:p>
    <w:p w14:paraId="11691297"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2.1. Не зарегистрированы.</w:t>
      </w:r>
    </w:p>
    <w:p w14:paraId="06FAE2C1" w14:textId="6E959C83"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3.Плата по договору.</w:t>
      </w:r>
    </w:p>
    <w:p w14:paraId="61D9CCEB" w14:textId="5BAF21CA"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w:t>
      </w:r>
      <w:r w:rsidRPr="000121BE">
        <w:rPr>
          <w:rFonts w:ascii="Times New Roman" w:eastAsia="Calibri" w:hAnsi="Times New Roman" w:cs="Times New Roman"/>
          <w:bCs/>
          <w:sz w:val="12"/>
          <w:szCs w:val="12"/>
        </w:rPr>
        <w:t>1. Указанный</w:t>
      </w:r>
      <w:r w:rsidRPr="000121BE">
        <w:rPr>
          <w:rFonts w:ascii="Times New Roman" w:eastAsia="Calibri" w:hAnsi="Times New Roman" w:cs="Times New Roman"/>
          <w:bCs/>
          <w:sz w:val="12"/>
          <w:szCs w:val="12"/>
        </w:rPr>
        <w:t xml:space="preserve"> земельный участок продан на аукционе, открытом по составу участников, за ______ руб. ____ коп., что подтверждается Протоколом о результатах аукциона от «__»_______2021г.,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14:paraId="7B974628" w14:textId="55FF7ECD"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w:t>
      </w:r>
      <w:r w:rsidRPr="000121BE">
        <w:rPr>
          <w:rFonts w:ascii="Times New Roman" w:eastAsia="Calibri" w:hAnsi="Times New Roman" w:cs="Times New Roman"/>
          <w:bCs/>
          <w:sz w:val="12"/>
          <w:szCs w:val="12"/>
        </w:rPr>
        <w:t>2. Соглашение</w:t>
      </w:r>
      <w:r w:rsidRPr="000121BE">
        <w:rPr>
          <w:rFonts w:ascii="Times New Roman" w:eastAsia="Calibri" w:hAnsi="Times New Roman" w:cs="Times New Roman"/>
          <w:bCs/>
          <w:sz w:val="12"/>
          <w:szCs w:val="12"/>
        </w:rPr>
        <w:t xml:space="preserve"> о цене является существенным условием договора и его изменение влечет недействительность договора.</w:t>
      </w:r>
    </w:p>
    <w:p w14:paraId="756B7738" w14:textId="61490DE5"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w:t>
      </w:r>
      <w:r w:rsidRPr="000121BE">
        <w:rPr>
          <w:rFonts w:ascii="Times New Roman" w:eastAsia="Calibri" w:hAnsi="Times New Roman" w:cs="Times New Roman"/>
          <w:bCs/>
          <w:sz w:val="12"/>
          <w:szCs w:val="12"/>
        </w:rPr>
        <w:t>3. Начальная</w:t>
      </w:r>
      <w:r w:rsidRPr="000121BE">
        <w:rPr>
          <w:rFonts w:ascii="Times New Roman" w:eastAsia="Calibri" w:hAnsi="Times New Roman" w:cs="Times New Roman"/>
          <w:bCs/>
          <w:sz w:val="12"/>
          <w:szCs w:val="12"/>
        </w:rPr>
        <w:t xml:space="preserve">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______г.</w:t>
      </w:r>
    </w:p>
    <w:p w14:paraId="36C9A7F0" w14:textId="484B7BF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3.4.Ранее уплаченный задаток в размере ____ руб. засчитывается в счет оплаты приобретаемого земельного участка согласно протокола о результатах аукциона от  _______ г.</w:t>
      </w:r>
    </w:p>
    <w:p w14:paraId="713C811E" w14:textId="68B0236A"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3.5.Оставшуюся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608114060____0000430, ОКТМО 36638___.</w:t>
      </w:r>
    </w:p>
    <w:p w14:paraId="3932616C" w14:textId="12DF8022"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4.Обязательства сторон.</w:t>
      </w:r>
    </w:p>
    <w:p w14:paraId="5CD03A15"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14:paraId="3B512D44"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4.2. «Продавец» обязан в течение трех дней с момента поступления денежных средств, указанных в п. 3.5 договора, на его расчетный счет передать по акту приема-передачи земельный участок.</w:t>
      </w:r>
    </w:p>
    <w:p w14:paraId="34426A4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14:paraId="72F45187"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4.4. «Покупателю» разъяснены положения ст. 44 Земельного Кодекса РФ и ст.ст. 284-286 Гражданского Кодекса РФ, закрепляющие изъятие земельного участка, который не используется в соответствии с его назначением.</w:t>
      </w:r>
    </w:p>
    <w:p w14:paraId="21E88E2C" w14:textId="6B3708CA"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4.5. Ответственность и права сторон, не предусмотренные в настоящем договоре, определяются в соответствии с </w:t>
      </w:r>
      <w:r w:rsidRPr="000121BE">
        <w:rPr>
          <w:rFonts w:ascii="Times New Roman" w:eastAsia="Calibri" w:hAnsi="Times New Roman" w:cs="Times New Roman"/>
          <w:bCs/>
          <w:sz w:val="12"/>
          <w:szCs w:val="12"/>
        </w:rPr>
        <w:t>законодательством Российской</w:t>
      </w:r>
      <w:r w:rsidRPr="000121BE">
        <w:rPr>
          <w:rFonts w:ascii="Times New Roman" w:eastAsia="Calibri" w:hAnsi="Times New Roman" w:cs="Times New Roman"/>
          <w:bCs/>
          <w:sz w:val="12"/>
          <w:szCs w:val="12"/>
        </w:rPr>
        <w:t xml:space="preserve"> Федерации, субъектов Российской Федерации, изданным в пределах их полномочий. </w:t>
      </w:r>
    </w:p>
    <w:p w14:paraId="2C7EAD84" w14:textId="77777777" w:rsid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p>
    <w:p w14:paraId="71A2F7A3" w14:textId="395928CA"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5.Вступление договора в силу.</w:t>
      </w:r>
    </w:p>
    <w:p w14:paraId="14031743"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5.1. Договор вступает в силу с момента его подписания сторонами.</w:t>
      </w:r>
    </w:p>
    <w:p w14:paraId="55A0204F"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14:paraId="6F4AB309" w14:textId="77777777" w:rsidR="000121BE" w:rsidRPr="000121BE" w:rsidRDefault="000121BE" w:rsidP="000121BE">
      <w:pPr>
        <w:tabs>
          <w:tab w:val="left" w:pos="6936"/>
        </w:tabs>
        <w:spacing w:after="0" w:line="240" w:lineRule="auto"/>
        <w:jc w:val="both"/>
        <w:rPr>
          <w:rFonts w:ascii="Times New Roman" w:eastAsia="Calibri" w:hAnsi="Times New Roman" w:cs="Times New Roman"/>
          <w:bCs/>
          <w:sz w:val="12"/>
          <w:szCs w:val="12"/>
        </w:rPr>
      </w:pPr>
    </w:p>
    <w:p w14:paraId="1FC35409" w14:textId="565CAC71"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6.</w:t>
      </w:r>
      <w:r>
        <w:rPr>
          <w:rFonts w:ascii="Times New Roman" w:eastAsia="Calibri" w:hAnsi="Times New Roman" w:cs="Times New Roman"/>
          <w:bCs/>
          <w:sz w:val="12"/>
          <w:szCs w:val="12"/>
        </w:rPr>
        <w:t xml:space="preserve"> </w:t>
      </w:r>
      <w:r w:rsidRPr="000121BE">
        <w:rPr>
          <w:rFonts w:ascii="Times New Roman" w:eastAsia="Calibri" w:hAnsi="Times New Roman" w:cs="Times New Roman"/>
          <w:bCs/>
          <w:sz w:val="12"/>
          <w:szCs w:val="12"/>
        </w:rPr>
        <w:t>Неотъемлемой частью Договора является.</w:t>
      </w:r>
    </w:p>
    <w:p w14:paraId="237BA92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6.1. Приложение № 1. Акт приема – передачи земельного участка.</w:t>
      </w:r>
    </w:p>
    <w:p w14:paraId="5A15D6E6"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p>
    <w:p w14:paraId="12E20E33" w14:textId="4762AAEB"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7.Адреса и </w:t>
      </w:r>
      <w:r w:rsidRPr="000121BE">
        <w:rPr>
          <w:rFonts w:ascii="Times New Roman" w:eastAsia="Calibri" w:hAnsi="Times New Roman" w:cs="Times New Roman"/>
          <w:bCs/>
          <w:sz w:val="12"/>
          <w:szCs w:val="12"/>
        </w:rPr>
        <w:t>подписи сторон</w:t>
      </w:r>
      <w:r w:rsidRPr="000121BE">
        <w:rPr>
          <w:rFonts w:ascii="Times New Roman" w:eastAsia="Calibri" w:hAnsi="Times New Roman" w:cs="Times New Roman"/>
          <w:bCs/>
          <w:sz w:val="12"/>
          <w:szCs w:val="12"/>
        </w:rPr>
        <w:t>.</w:t>
      </w:r>
    </w:p>
    <w:p w14:paraId="0547697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«Продавец»:</w:t>
      </w:r>
    </w:p>
    <w:p w14:paraId="08186D55" w14:textId="56C33B60"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Муниципальное образование – муниципальный район Сергиевский Самарской области.</w:t>
      </w:r>
    </w:p>
    <w:p w14:paraId="71343301" w14:textId="2F43CD24"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«Покупатель»:</w:t>
      </w:r>
    </w:p>
    <w:p w14:paraId="57C0CCFF" w14:textId="4406BF21" w:rsidR="000121BE" w:rsidRP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Форма заявки на участие в аукционе</w:t>
      </w:r>
    </w:p>
    <w:p w14:paraId="1A852E20" w14:textId="77777777" w:rsidR="000121BE" w:rsidRPr="000121BE" w:rsidRDefault="000121BE" w:rsidP="000121BE">
      <w:pPr>
        <w:tabs>
          <w:tab w:val="left" w:pos="6936"/>
        </w:tabs>
        <w:spacing w:after="0" w:line="240" w:lineRule="auto"/>
        <w:ind w:firstLine="284"/>
        <w:jc w:val="right"/>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Регистрационный  номер_______</w:t>
      </w:r>
    </w:p>
    <w:p w14:paraId="054DA443" w14:textId="5721BAC3" w:rsidR="000121BE" w:rsidRPr="000121BE" w:rsidRDefault="000121BE" w:rsidP="000121BE">
      <w:pPr>
        <w:tabs>
          <w:tab w:val="left" w:pos="6936"/>
        </w:tabs>
        <w:spacing w:after="0" w:line="240" w:lineRule="auto"/>
        <w:ind w:firstLine="284"/>
        <w:jc w:val="right"/>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от «_____» ___________2021года</w:t>
      </w:r>
    </w:p>
    <w:p w14:paraId="0EA34E73" w14:textId="77777777" w:rsidR="000121BE" w:rsidRPr="000121BE" w:rsidRDefault="000121BE" w:rsidP="000121BE">
      <w:pPr>
        <w:tabs>
          <w:tab w:val="left" w:pos="6936"/>
        </w:tabs>
        <w:spacing w:after="0" w:line="240" w:lineRule="auto"/>
        <w:ind w:firstLine="284"/>
        <w:jc w:val="right"/>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Продавец: Комитет по управлению</w:t>
      </w:r>
    </w:p>
    <w:p w14:paraId="2A054D6A" w14:textId="77777777" w:rsidR="000121BE" w:rsidRPr="000121BE" w:rsidRDefault="000121BE" w:rsidP="000121BE">
      <w:pPr>
        <w:tabs>
          <w:tab w:val="left" w:pos="6936"/>
        </w:tabs>
        <w:spacing w:after="0" w:line="240" w:lineRule="auto"/>
        <w:ind w:firstLine="284"/>
        <w:jc w:val="right"/>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муниципальным имуществом</w:t>
      </w:r>
    </w:p>
    <w:p w14:paraId="28779637" w14:textId="77777777" w:rsidR="000121BE" w:rsidRPr="000121BE" w:rsidRDefault="000121BE" w:rsidP="000121BE">
      <w:pPr>
        <w:tabs>
          <w:tab w:val="left" w:pos="6936"/>
        </w:tabs>
        <w:spacing w:after="0" w:line="240" w:lineRule="auto"/>
        <w:ind w:firstLine="284"/>
        <w:jc w:val="right"/>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муниципального района Сергиевский</w:t>
      </w:r>
    </w:p>
    <w:p w14:paraId="0BD2C730" w14:textId="51DF2B3B" w:rsidR="000121BE" w:rsidRPr="000121BE" w:rsidRDefault="000121BE" w:rsidP="000121BE">
      <w:pPr>
        <w:tabs>
          <w:tab w:val="left" w:pos="6936"/>
        </w:tabs>
        <w:spacing w:after="0" w:line="240" w:lineRule="auto"/>
        <w:ind w:firstLine="284"/>
        <w:jc w:val="right"/>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Самарской области</w:t>
      </w:r>
    </w:p>
    <w:p w14:paraId="128FDDA8" w14:textId="77777777" w:rsid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Заявка на участие в аукционе</w:t>
      </w:r>
    </w:p>
    <w:p w14:paraId="4262DBDB" w14:textId="77777777" w:rsidR="000121BE" w:rsidRDefault="000121BE" w:rsidP="000121BE">
      <w:pPr>
        <w:tabs>
          <w:tab w:val="left" w:pos="6936"/>
        </w:tabs>
        <w:spacing w:after="0" w:line="240" w:lineRule="auto"/>
        <w:ind w:firstLine="284"/>
        <w:jc w:val="center"/>
        <w:rPr>
          <w:rFonts w:ascii="Times New Roman" w:eastAsia="Calibri" w:hAnsi="Times New Roman" w:cs="Times New Roman"/>
          <w:bCs/>
          <w:sz w:val="12"/>
          <w:szCs w:val="12"/>
        </w:rPr>
      </w:pPr>
    </w:p>
    <w:p w14:paraId="61A42558" w14:textId="280270C0" w:rsidR="000121BE" w:rsidRPr="000121BE" w:rsidRDefault="000121BE" w:rsidP="000121BE">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(полное </w:t>
      </w:r>
      <w:r w:rsidRPr="000121BE">
        <w:rPr>
          <w:rFonts w:ascii="Times New Roman" w:eastAsia="Calibri" w:hAnsi="Times New Roman" w:cs="Times New Roman"/>
          <w:bCs/>
          <w:sz w:val="12"/>
          <w:szCs w:val="12"/>
        </w:rPr>
        <w:t>наименование юридического</w:t>
      </w:r>
      <w:r w:rsidRPr="000121BE">
        <w:rPr>
          <w:rFonts w:ascii="Times New Roman" w:eastAsia="Calibri" w:hAnsi="Times New Roman" w:cs="Times New Roman"/>
          <w:bCs/>
          <w:sz w:val="12"/>
          <w:szCs w:val="12"/>
        </w:rPr>
        <w:t xml:space="preserve"> лица, ИП или Ф.И.О. и паспортные данные заявителя физ.лица)</w:t>
      </w:r>
    </w:p>
    <w:p w14:paraId="713981B3"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в лице</w:t>
      </w:r>
    </w:p>
    <w:p w14:paraId="46319CF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(в случае подачи заявления представителем Заявителя Ф.И.О.., паспортные данные, адрес регистрации)</w:t>
      </w:r>
    </w:p>
    <w:p w14:paraId="785FDA7D" w14:textId="6AAFA3B6" w:rsid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действующего на основании</w:t>
      </w:r>
    </w:p>
    <w:p w14:paraId="6F285A1A"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p>
    <w:p w14:paraId="104DEC0B" w14:textId="6C67F1AE" w:rsidR="000121BE" w:rsidRPr="000121BE" w:rsidRDefault="000121BE" w:rsidP="000121BE">
      <w:pPr>
        <w:pBdr>
          <w:top w:val="single" w:sz="4" w:space="1" w:color="auto"/>
        </w:pBdr>
        <w:tabs>
          <w:tab w:val="left" w:pos="6936"/>
        </w:tabs>
        <w:spacing w:after="0" w:line="240" w:lineRule="auto"/>
        <w:ind w:firstLine="284"/>
        <w:jc w:val="center"/>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(наименование, дата и номер уполномочивающего документа)</w:t>
      </w:r>
    </w:p>
    <w:p w14:paraId="78D3162D" w14:textId="260C13A6"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w:t>
      </w:r>
      <w:r w:rsidRPr="000121BE">
        <w:rPr>
          <w:rFonts w:ascii="Times New Roman" w:eastAsia="Calibri" w:hAnsi="Times New Roman" w:cs="Times New Roman"/>
          <w:bCs/>
          <w:sz w:val="12"/>
          <w:szCs w:val="12"/>
        </w:rPr>
        <w:t>__________________________________________________________________________________________________ __________________________________________________________,  площадь ________________ м2,  кадастровый номер участка  _______________________________________, категория земель____________________________________,</w:t>
      </w:r>
      <w:r>
        <w:rPr>
          <w:rFonts w:ascii="Times New Roman" w:eastAsia="Calibri" w:hAnsi="Times New Roman" w:cs="Times New Roman"/>
          <w:bCs/>
          <w:sz w:val="12"/>
          <w:szCs w:val="12"/>
        </w:rPr>
        <w:t xml:space="preserve"> </w:t>
      </w:r>
      <w:r w:rsidRPr="000121BE">
        <w:rPr>
          <w:rFonts w:ascii="Times New Roman" w:eastAsia="Calibri" w:hAnsi="Times New Roman" w:cs="Times New Roman"/>
          <w:bCs/>
          <w:sz w:val="12"/>
          <w:szCs w:val="12"/>
        </w:rPr>
        <w:t>разрешенное использование_______________________________________________________________.</w:t>
      </w:r>
    </w:p>
    <w:p w14:paraId="5506C730"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ОБЯЗУЮСЬ:</w:t>
      </w:r>
    </w:p>
    <w:p w14:paraId="00146C9C" w14:textId="385A7EFA"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1.Соблюдать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14:paraId="2A974CED" w14:textId="02C6151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2.В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14:paraId="0154CD0D" w14:textId="6B676CDC"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3.Я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остается в распоряжении Продавца.</w:t>
      </w:r>
    </w:p>
    <w:p w14:paraId="2D4B2C16"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Адрес, телефон, e-mail ЗАЯВИТЕЛЯ и банковские реквизиты для возврата задатка:</w:t>
      </w:r>
    </w:p>
    <w:p w14:paraId="37E722F5"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________________________________________________________________________________________________________</w:t>
      </w:r>
    </w:p>
    <w:p w14:paraId="3934E39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________________________________________________________________________________________________________</w:t>
      </w:r>
    </w:p>
    <w:p w14:paraId="3D0CCEA9"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p>
    <w:p w14:paraId="2F60EDF5"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К заявке прилагаются следующие документы:</w:t>
      </w:r>
    </w:p>
    <w:p w14:paraId="34958B33"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________________________________________________________________________________________________________</w:t>
      </w:r>
    </w:p>
    <w:p w14:paraId="6809EA08"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________________________________________________________________________________________________________</w:t>
      </w:r>
    </w:p>
    <w:p w14:paraId="5F64322F"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p>
    <w:p w14:paraId="21811F2B" w14:textId="13FDBBAD"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 xml:space="preserve">Даю согласие на обработку моих персональных данных, указанных в заявлении в порядке, установленном </w:t>
      </w:r>
      <w:r w:rsidRPr="000121BE">
        <w:rPr>
          <w:rFonts w:ascii="Times New Roman" w:eastAsia="Calibri" w:hAnsi="Times New Roman" w:cs="Times New Roman"/>
          <w:bCs/>
          <w:sz w:val="12"/>
          <w:szCs w:val="12"/>
        </w:rPr>
        <w:t>законодательством</w:t>
      </w:r>
      <w:r w:rsidRPr="000121BE">
        <w:rPr>
          <w:rFonts w:ascii="Times New Roman" w:eastAsia="Calibri" w:hAnsi="Times New Roman" w:cs="Times New Roman"/>
          <w:bCs/>
          <w:sz w:val="12"/>
          <w:szCs w:val="12"/>
        </w:rPr>
        <w:t xml:space="preserve"> Российской Федерации о персональных данных.</w:t>
      </w:r>
    </w:p>
    <w:p w14:paraId="0F25B1F6" w14:textId="0815989E" w:rsidR="000121BE" w:rsidRPr="000121BE" w:rsidRDefault="000121BE" w:rsidP="000121BE">
      <w:pPr>
        <w:tabs>
          <w:tab w:val="left" w:pos="6936"/>
        </w:tabs>
        <w:spacing w:after="0" w:line="240" w:lineRule="auto"/>
        <w:ind w:firstLine="284"/>
        <w:jc w:val="right"/>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Заявка принята ПРОДАВЦОМ</w:t>
      </w:r>
    </w:p>
    <w:p w14:paraId="3428D4DA" w14:textId="3F8CA4CA" w:rsidR="000121BE" w:rsidRDefault="000121BE" w:rsidP="000121BE">
      <w:pPr>
        <w:tabs>
          <w:tab w:val="left" w:pos="6936"/>
        </w:tabs>
        <w:spacing w:after="0" w:line="240" w:lineRule="auto"/>
        <w:ind w:firstLine="284"/>
        <w:jc w:val="right"/>
        <w:rPr>
          <w:rFonts w:ascii="Times New Roman" w:eastAsia="Calibri" w:hAnsi="Times New Roman" w:cs="Times New Roman"/>
          <w:bCs/>
          <w:sz w:val="12"/>
          <w:szCs w:val="12"/>
        </w:rPr>
      </w:pPr>
      <w:r w:rsidRPr="000121BE">
        <w:rPr>
          <w:rFonts w:ascii="Times New Roman" w:eastAsia="Calibri" w:hAnsi="Times New Roman" w:cs="Times New Roman"/>
          <w:bCs/>
          <w:sz w:val="12"/>
          <w:szCs w:val="12"/>
        </w:rPr>
        <w:t>«___»__________2021г.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0121BE" w:rsidRPr="000121BE" w14:paraId="47153BC4" w14:textId="77777777" w:rsidTr="000121BE">
        <w:tblPrEx>
          <w:tblCellMar>
            <w:top w:w="0" w:type="dxa"/>
            <w:bottom w:w="0" w:type="dxa"/>
          </w:tblCellMar>
        </w:tblPrEx>
        <w:trPr>
          <w:trHeight w:val="80"/>
        </w:trPr>
        <w:tc>
          <w:tcPr>
            <w:tcW w:w="2726" w:type="pct"/>
            <w:tcBorders>
              <w:top w:val="nil"/>
              <w:left w:val="nil"/>
              <w:bottom w:val="nil"/>
              <w:right w:val="nil"/>
            </w:tcBorders>
          </w:tcPr>
          <w:p w14:paraId="541C1A1E" w14:textId="77777777" w:rsidR="000121BE" w:rsidRPr="000121BE" w:rsidRDefault="000121BE" w:rsidP="000121BE">
            <w:pPr>
              <w:spacing w:after="0" w:line="240" w:lineRule="auto"/>
              <w:jc w:val="both"/>
              <w:rPr>
                <w:rFonts w:ascii="Times New Roman" w:hAnsi="Times New Roman" w:cs="Times New Roman"/>
                <w:sz w:val="12"/>
                <w:szCs w:val="12"/>
                <w:u w:val="single"/>
              </w:rPr>
            </w:pPr>
            <w:r w:rsidRPr="000121BE">
              <w:rPr>
                <w:rFonts w:ascii="Times New Roman" w:hAnsi="Times New Roman" w:cs="Times New Roman"/>
                <w:sz w:val="12"/>
                <w:szCs w:val="12"/>
                <w:u w:val="single"/>
              </w:rPr>
              <w:t>Подпись ПРЕТЕНДЕНТА</w:t>
            </w:r>
          </w:p>
          <w:p w14:paraId="364F1DB9" w14:textId="77777777" w:rsidR="000121BE" w:rsidRPr="000121BE" w:rsidRDefault="000121BE" w:rsidP="000121BE">
            <w:pPr>
              <w:spacing w:after="0" w:line="240" w:lineRule="auto"/>
              <w:jc w:val="both"/>
              <w:rPr>
                <w:rFonts w:ascii="Times New Roman" w:hAnsi="Times New Roman" w:cs="Times New Roman"/>
                <w:sz w:val="12"/>
                <w:szCs w:val="12"/>
              </w:rPr>
            </w:pPr>
            <w:r w:rsidRPr="000121BE">
              <w:rPr>
                <w:rFonts w:ascii="Times New Roman" w:hAnsi="Times New Roman" w:cs="Times New Roman"/>
                <w:sz w:val="12"/>
                <w:szCs w:val="12"/>
              </w:rPr>
              <w:t>_________________</w:t>
            </w:r>
          </w:p>
          <w:p w14:paraId="143425F1" w14:textId="77777777" w:rsidR="000121BE" w:rsidRPr="000121BE" w:rsidRDefault="000121BE" w:rsidP="000121BE">
            <w:pPr>
              <w:spacing w:after="0" w:line="240" w:lineRule="auto"/>
              <w:jc w:val="both"/>
              <w:rPr>
                <w:rFonts w:ascii="Times New Roman" w:hAnsi="Times New Roman" w:cs="Times New Roman"/>
                <w:sz w:val="12"/>
                <w:szCs w:val="12"/>
              </w:rPr>
            </w:pPr>
            <w:r w:rsidRPr="000121BE">
              <w:rPr>
                <w:rFonts w:ascii="Times New Roman" w:hAnsi="Times New Roman" w:cs="Times New Roman"/>
                <w:sz w:val="12"/>
                <w:szCs w:val="12"/>
              </w:rPr>
              <w:t xml:space="preserve">       </w:t>
            </w:r>
            <w:r w:rsidRPr="000121BE">
              <w:rPr>
                <w:rFonts w:ascii="Times New Roman" w:hAnsi="Times New Roman" w:cs="Times New Roman"/>
                <w:sz w:val="12"/>
                <w:szCs w:val="12"/>
                <w:vertAlign w:val="superscript"/>
              </w:rPr>
              <w:t>(М.П. при наличии)</w:t>
            </w:r>
            <w:r w:rsidRPr="000121BE">
              <w:rPr>
                <w:rFonts w:ascii="Times New Roman" w:hAnsi="Times New Roman" w:cs="Times New Roman"/>
                <w:sz w:val="12"/>
                <w:szCs w:val="12"/>
              </w:rPr>
              <w:t xml:space="preserve">                                  </w:t>
            </w:r>
          </w:p>
        </w:tc>
        <w:tc>
          <w:tcPr>
            <w:tcW w:w="2274" w:type="pct"/>
            <w:tcBorders>
              <w:top w:val="nil"/>
              <w:left w:val="nil"/>
              <w:bottom w:val="nil"/>
              <w:right w:val="nil"/>
            </w:tcBorders>
          </w:tcPr>
          <w:p w14:paraId="30B607DD" w14:textId="4448992E" w:rsidR="000121BE" w:rsidRPr="000121BE" w:rsidRDefault="000121BE" w:rsidP="000121BE">
            <w:pPr>
              <w:spacing w:after="0" w:line="240" w:lineRule="auto"/>
              <w:jc w:val="center"/>
              <w:rPr>
                <w:rFonts w:ascii="Times New Roman" w:hAnsi="Times New Roman" w:cs="Times New Roman"/>
                <w:sz w:val="12"/>
                <w:szCs w:val="12"/>
                <w:u w:val="single"/>
              </w:rPr>
            </w:pPr>
            <w:r w:rsidRPr="000121BE">
              <w:rPr>
                <w:rFonts w:ascii="Times New Roman" w:hAnsi="Times New Roman" w:cs="Times New Roman"/>
                <w:sz w:val="12"/>
                <w:szCs w:val="12"/>
                <w:u w:val="single"/>
              </w:rPr>
              <w:t xml:space="preserve">Подпись ПРОДАВЦА   </w:t>
            </w:r>
          </w:p>
          <w:p w14:paraId="52588299" w14:textId="77777777" w:rsidR="000121BE" w:rsidRPr="000121BE" w:rsidRDefault="000121BE" w:rsidP="000121BE">
            <w:pPr>
              <w:spacing w:after="0" w:line="240" w:lineRule="auto"/>
              <w:jc w:val="center"/>
              <w:rPr>
                <w:rFonts w:ascii="Times New Roman" w:hAnsi="Times New Roman" w:cs="Times New Roman"/>
                <w:sz w:val="12"/>
                <w:szCs w:val="12"/>
              </w:rPr>
            </w:pPr>
            <w:r w:rsidRPr="000121BE">
              <w:rPr>
                <w:rFonts w:ascii="Times New Roman" w:hAnsi="Times New Roman" w:cs="Times New Roman"/>
                <w:sz w:val="12"/>
                <w:szCs w:val="12"/>
              </w:rPr>
              <w:t>_________________</w:t>
            </w:r>
          </w:p>
          <w:p w14:paraId="28971534" w14:textId="77777777" w:rsidR="000121BE" w:rsidRPr="000121BE" w:rsidRDefault="000121BE" w:rsidP="000121BE">
            <w:pPr>
              <w:tabs>
                <w:tab w:val="center" w:pos="2412"/>
              </w:tabs>
              <w:spacing w:after="0" w:line="240" w:lineRule="auto"/>
              <w:rPr>
                <w:rFonts w:ascii="Times New Roman" w:hAnsi="Times New Roman" w:cs="Times New Roman"/>
                <w:sz w:val="12"/>
                <w:szCs w:val="12"/>
              </w:rPr>
            </w:pPr>
            <w:r w:rsidRPr="000121BE">
              <w:rPr>
                <w:rFonts w:ascii="Times New Roman" w:hAnsi="Times New Roman" w:cs="Times New Roman"/>
                <w:sz w:val="12"/>
                <w:szCs w:val="12"/>
              </w:rPr>
              <w:tab/>
              <w:t xml:space="preserve">                     </w:t>
            </w:r>
          </w:p>
        </w:tc>
      </w:tr>
    </w:tbl>
    <w:p w14:paraId="119AA67D" w14:textId="77777777" w:rsidR="000121BE" w:rsidRPr="000121BE" w:rsidRDefault="000121BE" w:rsidP="000121BE">
      <w:pPr>
        <w:tabs>
          <w:tab w:val="left" w:pos="6936"/>
        </w:tabs>
        <w:spacing w:after="0" w:line="240" w:lineRule="auto"/>
        <w:ind w:firstLine="284"/>
        <w:jc w:val="both"/>
        <w:rPr>
          <w:rFonts w:ascii="Times New Roman" w:eastAsia="Calibri" w:hAnsi="Times New Roman" w:cs="Times New Roman"/>
          <w:bCs/>
          <w:sz w:val="12"/>
          <w:szCs w:val="12"/>
        </w:rPr>
      </w:pPr>
    </w:p>
    <w:p w14:paraId="3CE5577C" w14:textId="77777777" w:rsidR="007D431F" w:rsidRDefault="007D431F" w:rsidP="007D431F">
      <w:pPr>
        <w:tabs>
          <w:tab w:val="left" w:pos="6936"/>
        </w:tabs>
        <w:spacing w:after="0" w:line="240" w:lineRule="auto"/>
        <w:ind w:firstLine="284"/>
        <w:jc w:val="both"/>
        <w:rPr>
          <w:rFonts w:ascii="Times New Roman" w:eastAsia="Calibri" w:hAnsi="Times New Roman" w:cs="Times New Roman"/>
          <w:bCs/>
          <w:sz w:val="12"/>
          <w:szCs w:val="12"/>
        </w:rPr>
      </w:pPr>
    </w:p>
    <w:p w14:paraId="455A0D7C" w14:textId="77777777" w:rsidR="007D431F" w:rsidRDefault="007D431F" w:rsidP="007D431F">
      <w:pPr>
        <w:tabs>
          <w:tab w:val="left" w:pos="6936"/>
        </w:tabs>
        <w:spacing w:after="0" w:line="240" w:lineRule="auto"/>
        <w:ind w:firstLine="284"/>
        <w:jc w:val="right"/>
        <w:rPr>
          <w:rFonts w:ascii="Times New Roman" w:eastAsia="Calibri" w:hAnsi="Times New Roman" w:cs="Times New Roman"/>
          <w:bCs/>
          <w:sz w:val="12"/>
          <w:szCs w:val="12"/>
        </w:rPr>
      </w:pPr>
    </w:p>
    <w:p w14:paraId="2AC414EE" w14:textId="77777777" w:rsidR="00804DD9" w:rsidRDefault="00804DD9" w:rsidP="00066AC2">
      <w:pPr>
        <w:tabs>
          <w:tab w:val="left" w:pos="6936"/>
        </w:tabs>
        <w:spacing w:after="0" w:line="240" w:lineRule="auto"/>
        <w:rPr>
          <w:rFonts w:ascii="Times New Roman" w:eastAsia="Calibri" w:hAnsi="Times New Roman" w:cs="Times New Roman"/>
          <w:bCs/>
          <w:sz w:val="12"/>
          <w:szCs w:val="12"/>
        </w:rPr>
      </w:pPr>
    </w:p>
    <w:p w14:paraId="3F63C1DB" w14:textId="77777777" w:rsidR="00804DD9" w:rsidRDefault="00804DD9" w:rsidP="00066AC2">
      <w:pPr>
        <w:tabs>
          <w:tab w:val="left" w:pos="6936"/>
        </w:tabs>
        <w:spacing w:after="0" w:line="240" w:lineRule="auto"/>
        <w:rPr>
          <w:rFonts w:ascii="Times New Roman" w:eastAsia="Calibri" w:hAnsi="Times New Roman" w:cs="Times New Roman"/>
          <w:bCs/>
          <w:sz w:val="12"/>
          <w:szCs w:val="12"/>
        </w:rPr>
      </w:pPr>
    </w:p>
    <w:p w14:paraId="7110CEC4" w14:textId="77777777" w:rsidR="00804DD9" w:rsidRDefault="00804DD9" w:rsidP="00066AC2">
      <w:pPr>
        <w:tabs>
          <w:tab w:val="left" w:pos="6936"/>
        </w:tabs>
        <w:spacing w:after="0" w:line="240" w:lineRule="auto"/>
        <w:rPr>
          <w:rFonts w:ascii="Times New Roman" w:eastAsia="Calibri" w:hAnsi="Times New Roman" w:cs="Times New Roman"/>
          <w:bCs/>
          <w:sz w:val="12"/>
          <w:szCs w:val="12"/>
        </w:rPr>
      </w:pPr>
    </w:p>
    <w:p w14:paraId="2CD917BC" w14:textId="77777777" w:rsidR="00804DD9" w:rsidRDefault="00804DD9" w:rsidP="00066AC2">
      <w:pPr>
        <w:tabs>
          <w:tab w:val="left" w:pos="6936"/>
        </w:tabs>
        <w:spacing w:after="0" w:line="240" w:lineRule="auto"/>
        <w:rPr>
          <w:rFonts w:ascii="Times New Roman" w:eastAsia="Calibri" w:hAnsi="Times New Roman" w:cs="Times New Roman"/>
          <w:bCs/>
          <w:sz w:val="12"/>
          <w:szCs w:val="12"/>
        </w:rPr>
      </w:pPr>
    </w:p>
    <w:p w14:paraId="1F705BBE" w14:textId="77777777" w:rsidR="00804DD9" w:rsidRDefault="00804DD9" w:rsidP="00066AC2">
      <w:pPr>
        <w:tabs>
          <w:tab w:val="left" w:pos="6936"/>
        </w:tabs>
        <w:spacing w:after="0" w:line="240" w:lineRule="auto"/>
        <w:rPr>
          <w:rFonts w:ascii="Times New Roman" w:eastAsia="Calibri" w:hAnsi="Times New Roman" w:cs="Times New Roman"/>
          <w:bCs/>
          <w:sz w:val="12"/>
          <w:szCs w:val="12"/>
        </w:rPr>
      </w:pPr>
    </w:p>
    <w:tbl>
      <w:tblPr>
        <w:tblpPr w:leftFromText="180" w:rightFromText="180" w:vertAnchor="text" w:horzAnchor="margin" w:tblpXSpec="right" w:tblpY="-1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0121BE" w:rsidRPr="003E1C77" w14:paraId="65CA0B35" w14:textId="77777777" w:rsidTr="000121BE">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A2C27D" w14:textId="77777777" w:rsidR="000121BE" w:rsidRPr="003E1C77" w:rsidRDefault="000121BE" w:rsidP="000121B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14:paraId="5F0C147E"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6D7B12DE" w14:textId="77777777" w:rsidR="000121BE" w:rsidRPr="003E1C77" w:rsidRDefault="000121BE" w:rsidP="000121B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8FBA79"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15F1761F"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14:paraId="6B4D45A5"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75C899" w14:textId="77777777" w:rsidR="000121BE" w:rsidRPr="003E1C77" w:rsidRDefault="000121BE" w:rsidP="000121BE">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14:paraId="579D6096"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02.02.2021</w:t>
            </w:r>
            <w:r w:rsidRPr="003E1C77">
              <w:rPr>
                <w:rFonts w:ascii="Times New Roman" w:eastAsia="Calibri" w:hAnsi="Times New Roman" w:cs="Times New Roman"/>
                <w:sz w:val="12"/>
                <w:szCs w:val="12"/>
              </w:rPr>
              <w:t xml:space="preserve"> г.</w:t>
            </w:r>
          </w:p>
          <w:p w14:paraId="4B8F2D83"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14:paraId="4ED1DE52"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14:paraId="644AC08F"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14:paraId="22CA26D0"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14:paraId="403FAC84" w14:textId="77777777" w:rsidR="000121BE" w:rsidRPr="003E1C77" w:rsidRDefault="000121BE" w:rsidP="000121B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14:paraId="347C56B3" w14:textId="77777777" w:rsidR="00804DD9" w:rsidRDefault="00804DD9" w:rsidP="00066AC2">
      <w:pPr>
        <w:tabs>
          <w:tab w:val="left" w:pos="6936"/>
        </w:tabs>
        <w:spacing w:after="0" w:line="240" w:lineRule="auto"/>
        <w:rPr>
          <w:rFonts w:ascii="Times New Roman" w:eastAsia="Calibri" w:hAnsi="Times New Roman" w:cs="Times New Roman"/>
          <w:bCs/>
          <w:sz w:val="12"/>
          <w:szCs w:val="12"/>
        </w:rPr>
      </w:pPr>
    </w:p>
    <w:p w14:paraId="2116E03B" w14:textId="77777777" w:rsidR="00804DD9" w:rsidRDefault="00804DD9" w:rsidP="00066AC2">
      <w:pPr>
        <w:tabs>
          <w:tab w:val="left" w:pos="6936"/>
        </w:tabs>
        <w:spacing w:after="0" w:line="240" w:lineRule="auto"/>
        <w:rPr>
          <w:rFonts w:ascii="Times New Roman" w:eastAsia="Calibri" w:hAnsi="Times New Roman" w:cs="Times New Roman"/>
          <w:bCs/>
          <w:sz w:val="12"/>
          <w:szCs w:val="12"/>
        </w:rPr>
      </w:pPr>
    </w:p>
    <w:p w14:paraId="05A4EAB0" w14:textId="77777777" w:rsidR="00804DD9" w:rsidRDefault="00804DD9" w:rsidP="00066AC2">
      <w:pPr>
        <w:tabs>
          <w:tab w:val="left" w:pos="6936"/>
        </w:tabs>
        <w:spacing w:after="0" w:line="240" w:lineRule="auto"/>
        <w:rPr>
          <w:rFonts w:ascii="Times New Roman" w:eastAsia="Calibri" w:hAnsi="Times New Roman" w:cs="Times New Roman"/>
          <w:bCs/>
          <w:sz w:val="12"/>
          <w:szCs w:val="12"/>
        </w:rPr>
      </w:pPr>
    </w:p>
    <w:p w14:paraId="22CC1EB5" w14:textId="77777777" w:rsidR="008E51C0" w:rsidRPr="00316027" w:rsidRDefault="008E51C0" w:rsidP="00E107B5">
      <w:pPr>
        <w:tabs>
          <w:tab w:val="left" w:pos="6936"/>
        </w:tabs>
        <w:spacing w:after="0" w:line="240" w:lineRule="auto"/>
        <w:jc w:val="both"/>
        <w:rPr>
          <w:rFonts w:ascii="Times New Roman" w:eastAsia="Calibri" w:hAnsi="Times New Roman" w:cs="Times New Roman"/>
          <w:bCs/>
          <w:sz w:val="12"/>
          <w:szCs w:val="12"/>
        </w:rPr>
      </w:pPr>
    </w:p>
    <w:sectPr w:rsidR="008E51C0" w:rsidRPr="00316027" w:rsidSect="0005495C">
      <w:headerReference w:type="default" r:id="rId16"/>
      <w:headerReference w:type="first" r:id="rId17"/>
      <w:footnotePr>
        <w:numStart w:val="4"/>
      </w:footnotePr>
      <w:type w:val="continuous"/>
      <w:pgSz w:w="16838" w:h="11906" w:orient="landscape" w:code="9"/>
      <w:pgMar w:top="567" w:right="536" w:bottom="851" w:left="567" w:header="284" w:footer="284" w:gutter="0"/>
      <w:pgNumType w:start="2"/>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55FD5" w14:textId="77777777" w:rsidR="0073193A" w:rsidRDefault="0073193A" w:rsidP="000F23DD">
      <w:pPr>
        <w:spacing w:after="0" w:line="240" w:lineRule="auto"/>
      </w:pPr>
      <w:r>
        <w:separator/>
      </w:r>
    </w:p>
  </w:endnote>
  <w:endnote w:type="continuationSeparator" w:id="0">
    <w:p w14:paraId="514E1692" w14:textId="77777777" w:rsidR="0073193A" w:rsidRDefault="0073193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A5457" w14:textId="77777777" w:rsidR="0073193A" w:rsidRDefault="0073193A" w:rsidP="000F23DD">
      <w:pPr>
        <w:spacing w:after="0" w:line="240" w:lineRule="auto"/>
      </w:pPr>
      <w:r>
        <w:separator/>
      </w:r>
    </w:p>
  </w:footnote>
  <w:footnote w:type="continuationSeparator" w:id="0">
    <w:p w14:paraId="4541C242" w14:textId="77777777" w:rsidR="0073193A" w:rsidRDefault="0073193A" w:rsidP="000F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E49C" w14:textId="77777777" w:rsidR="008556EA" w:rsidRDefault="0073193A" w:rsidP="00DA1B49">
    <w:pPr>
      <w:pStyle w:val="af1"/>
      <w:tabs>
        <w:tab w:val="clear" w:pos="4677"/>
        <w:tab w:val="clear" w:pos="9355"/>
        <w:tab w:val="left" w:pos="1190"/>
      </w:tabs>
    </w:pPr>
    <w:sdt>
      <w:sdtPr>
        <w:id w:val="-537654573"/>
        <w:docPartObj>
          <w:docPartGallery w:val="Page Numbers (Top of Page)"/>
          <w:docPartUnique/>
        </w:docPartObj>
      </w:sdtPr>
      <w:sdtEndPr/>
      <w:sdtContent>
        <w:r w:rsidR="008556EA">
          <w:fldChar w:fldCharType="begin"/>
        </w:r>
        <w:r w:rsidR="008556EA">
          <w:instrText>PAGE   \* MERGEFORMAT</w:instrText>
        </w:r>
        <w:r w:rsidR="008556EA">
          <w:fldChar w:fldCharType="separate"/>
        </w:r>
        <w:r w:rsidR="00926DBE">
          <w:rPr>
            <w:noProof/>
          </w:rPr>
          <w:t>16</w:t>
        </w:r>
        <w:r w:rsidR="008556EA">
          <w:rPr>
            <w:noProof/>
          </w:rPr>
          <w:fldChar w:fldCharType="end"/>
        </w:r>
      </w:sdtContent>
    </w:sdt>
  </w:p>
  <w:p w14:paraId="27C91901" w14:textId="77777777" w:rsidR="008556EA" w:rsidRPr="00BC242D" w:rsidRDefault="008556EA"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68D0F727" w14:textId="77777777" w:rsidR="008556EA" w:rsidRPr="00F44745" w:rsidRDefault="008556EA" w:rsidP="00F44745">
    <w:pPr>
      <w:pStyle w:val="af1"/>
      <w:rPr>
        <w:rFonts w:ascii="Times New Roman" w:hAnsi="Times New Roman" w:cs="Times New Roman"/>
        <w:sz w:val="18"/>
        <w:szCs w:val="16"/>
      </w:rPr>
    </w:pPr>
    <w:r>
      <w:rPr>
        <w:rFonts w:ascii="Times New Roman" w:hAnsi="Times New Roman" w:cs="Times New Roman"/>
        <w:sz w:val="18"/>
        <w:szCs w:val="16"/>
      </w:rPr>
      <w:t xml:space="preserve">Вторник, 02 февраля 2021 года, №10(532)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B88C" w14:textId="77777777" w:rsidR="008556EA" w:rsidRDefault="008556EA">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4564C33"/>
    <w:multiLevelType w:val="hybridMultilevel"/>
    <w:tmpl w:val="081E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3F522E1"/>
    <w:multiLevelType w:val="hybridMultilevel"/>
    <w:tmpl w:val="C55871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27841A97"/>
    <w:multiLevelType w:val="hybridMultilevel"/>
    <w:tmpl w:val="9FBED610"/>
    <w:lvl w:ilvl="0" w:tplc="3FAAC6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8170A7"/>
    <w:multiLevelType w:val="hybridMultilevel"/>
    <w:tmpl w:val="3058EE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15:restartNumberingAfterBreak="0">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15:restartNumberingAfterBreak="0">
    <w:nsid w:val="30003A5C"/>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15:restartNumberingAfterBreak="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8"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9" w15:restartNumberingAfterBreak="0">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1" w15:restartNumberingAfterBreak="0">
    <w:nsid w:val="488A20F2"/>
    <w:multiLevelType w:val="hybridMultilevel"/>
    <w:tmpl w:val="5EF42714"/>
    <w:lvl w:ilvl="0" w:tplc="D4348B7A">
      <w:start w:val="1"/>
      <w:numFmt w:val="decimal"/>
      <w:lvlText w:val="%1"/>
      <w:lvlJc w:val="left"/>
      <w:pPr>
        <w:ind w:left="150" w:hanging="490"/>
      </w:pPr>
      <w:rPr>
        <w:rFonts w:hint="default"/>
        <w:sz w:val="18"/>
        <w:szCs w:val="18"/>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52"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3" w15:restartNumberingAfterBreak="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440CA2"/>
    <w:multiLevelType w:val="singleLevel"/>
    <w:tmpl w:val="2CAC0CE6"/>
    <w:lvl w:ilvl="0">
      <w:start w:val="1"/>
      <w:numFmt w:val="decimal"/>
      <w:pStyle w:val="a8"/>
      <w:lvlText w:val="%1)"/>
      <w:lvlJc w:val="left"/>
      <w:pPr>
        <w:tabs>
          <w:tab w:val="num" w:pos="1071"/>
        </w:tabs>
        <w:ind w:left="0" w:firstLine="709"/>
      </w:pPr>
    </w:lvl>
  </w:abstractNum>
  <w:abstractNum w:abstractNumId="55" w15:restartNumberingAfterBreak="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9"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3"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5" w15:restartNumberingAfterBreak="0">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4"/>
  </w:num>
  <w:num w:numId="3">
    <w:abstractNumId w:val="25"/>
  </w:num>
  <w:num w:numId="4">
    <w:abstractNumId w:val="47"/>
  </w:num>
  <w:num w:numId="5">
    <w:abstractNumId w:val="8"/>
  </w:num>
  <w:num w:numId="6">
    <w:abstractNumId w:val="57"/>
  </w:num>
  <w:num w:numId="7">
    <w:abstractNumId w:val="59"/>
  </w:num>
  <w:num w:numId="8">
    <w:abstractNumId w:val="41"/>
  </w:num>
  <w:num w:numId="9">
    <w:abstractNumId w:val="52"/>
  </w:num>
  <w:num w:numId="10">
    <w:abstractNumId w:val="4"/>
  </w:num>
  <w:num w:numId="11">
    <w:abstractNumId w:val="29"/>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3"/>
  </w:num>
  <w:num w:numId="20">
    <w:abstractNumId w:val="48"/>
  </w:num>
  <w:num w:numId="21">
    <w:abstractNumId w:val="7"/>
  </w:num>
  <w:num w:numId="22">
    <w:abstractNumId w:val="64"/>
  </w:num>
  <w:num w:numId="23">
    <w:abstractNumId w:val="58"/>
  </w:num>
  <w:num w:numId="24">
    <w:abstractNumId w:val="37"/>
  </w:num>
  <w:num w:numId="25">
    <w:abstractNumId w:val="32"/>
  </w:num>
  <w:num w:numId="26">
    <w:abstractNumId w:val="56"/>
  </w:num>
  <w:num w:numId="27">
    <w:abstractNumId w:val="42"/>
  </w:num>
  <w:num w:numId="28">
    <w:abstractNumId w:val="65"/>
  </w:num>
  <w:num w:numId="29">
    <w:abstractNumId w:val="30"/>
  </w:num>
  <w:num w:numId="30">
    <w:abstractNumId w:val="61"/>
  </w:num>
  <w:num w:numId="31">
    <w:abstractNumId w:val="33"/>
  </w:num>
  <w:num w:numId="32">
    <w:abstractNumId w:val="49"/>
  </w:num>
  <w:num w:numId="33">
    <w:abstractNumId w:val="62"/>
  </w:num>
  <w:num w:numId="34">
    <w:abstractNumId w:val="60"/>
  </w:num>
  <w:num w:numId="35">
    <w:abstractNumId w:val="35"/>
  </w:num>
  <w:num w:numId="36">
    <w:abstractNumId w:val="45"/>
  </w:num>
  <w:num w:numId="37">
    <w:abstractNumId w:val="50"/>
  </w:num>
  <w:num w:numId="38">
    <w:abstractNumId w:val="26"/>
  </w:num>
  <w:num w:numId="39">
    <w:abstractNumId w:val="4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55"/>
  </w:num>
  <w:num w:numId="44">
    <w:abstractNumId w:val="51"/>
  </w:num>
  <w:num w:numId="45">
    <w:abstractNumId w:val="43"/>
  </w:num>
  <w:num w:numId="46">
    <w:abstractNumId w:val="38"/>
  </w:num>
  <w:num w:numId="47">
    <w:abstractNumId w:val="39"/>
  </w:num>
  <w:num w:numId="48">
    <w:abstractNumId w:val="40"/>
  </w:num>
  <w:num w:numId="49">
    <w:abstractNumId w:val="34"/>
  </w:num>
  <w:num w:numId="50">
    <w:abstractNumId w:val="31"/>
  </w:num>
  <w:num w:numId="51">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1BE"/>
    <w:rsid w:val="00012269"/>
    <w:rsid w:val="0001228D"/>
    <w:rsid w:val="00012294"/>
    <w:rsid w:val="0001235B"/>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6030"/>
    <w:rsid w:val="000C653B"/>
    <w:rsid w:val="000C6854"/>
    <w:rsid w:val="000C691C"/>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242"/>
    <w:rsid w:val="000E22D1"/>
    <w:rsid w:val="000E2483"/>
    <w:rsid w:val="000E2620"/>
    <w:rsid w:val="000E28A4"/>
    <w:rsid w:val="000E2C46"/>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9BB"/>
    <w:rsid w:val="000F5AEB"/>
    <w:rsid w:val="000F5C47"/>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990"/>
    <w:rsid w:val="00120B29"/>
    <w:rsid w:val="00120E16"/>
    <w:rsid w:val="001212E3"/>
    <w:rsid w:val="00121805"/>
    <w:rsid w:val="00121923"/>
    <w:rsid w:val="00121B81"/>
    <w:rsid w:val="00121BE4"/>
    <w:rsid w:val="0012220C"/>
    <w:rsid w:val="0012260A"/>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B3"/>
    <w:rsid w:val="001B63A1"/>
    <w:rsid w:val="001B68C3"/>
    <w:rsid w:val="001B6B25"/>
    <w:rsid w:val="001B6CD2"/>
    <w:rsid w:val="001B74F8"/>
    <w:rsid w:val="001B75B2"/>
    <w:rsid w:val="001B7A17"/>
    <w:rsid w:val="001B7B52"/>
    <w:rsid w:val="001B7CB2"/>
    <w:rsid w:val="001B7E03"/>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067"/>
    <w:rsid w:val="001D3269"/>
    <w:rsid w:val="001D3452"/>
    <w:rsid w:val="001D3AAC"/>
    <w:rsid w:val="001D3C4C"/>
    <w:rsid w:val="001D3DE2"/>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32E"/>
    <w:rsid w:val="001E650B"/>
    <w:rsid w:val="001E66AA"/>
    <w:rsid w:val="001E699B"/>
    <w:rsid w:val="001E6A1F"/>
    <w:rsid w:val="001E6B94"/>
    <w:rsid w:val="001E6D27"/>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81E"/>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A7E"/>
    <w:rsid w:val="00262C5D"/>
    <w:rsid w:val="00262C9C"/>
    <w:rsid w:val="00262CF7"/>
    <w:rsid w:val="00262D4A"/>
    <w:rsid w:val="00262EDE"/>
    <w:rsid w:val="00263070"/>
    <w:rsid w:val="002630BF"/>
    <w:rsid w:val="0026323E"/>
    <w:rsid w:val="002639D2"/>
    <w:rsid w:val="00263CBF"/>
    <w:rsid w:val="00263DC0"/>
    <w:rsid w:val="00264592"/>
    <w:rsid w:val="0026468A"/>
    <w:rsid w:val="002647AA"/>
    <w:rsid w:val="00264DB8"/>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FDA"/>
    <w:rsid w:val="002874CB"/>
    <w:rsid w:val="00287531"/>
    <w:rsid w:val="002876C5"/>
    <w:rsid w:val="002877E6"/>
    <w:rsid w:val="00287936"/>
    <w:rsid w:val="00287EDB"/>
    <w:rsid w:val="0029010A"/>
    <w:rsid w:val="0029066D"/>
    <w:rsid w:val="002906BB"/>
    <w:rsid w:val="00290712"/>
    <w:rsid w:val="0029074F"/>
    <w:rsid w:val="0029077D"/>
    <w:rsid w:val="00290EC1"/>
    <w:rsid w:val="00290F6B"/>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2B3"/>
    <w:rsid w:val="002B23E7"/>
    <w:rsid w:val="002B2AB7"/>
    <w:rsid w:val="002B2C7C"/>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E55"/>
    <w:rsid w:val="00314FD6"/>
    <w:rsid w:val="003150DD"/>
    <w:rsid w:val="00315296"/>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417D"/>
    <w:rsid w:val="00324677"/>
    <w:rsid w:val="00324B91"/>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1C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BD9"/>
    <w:rsid w:val="003740B7"/>
    <w:rsid w:val="00374540"/>
    <w:rsid w:val="00374700"/>
    <w:rsid w:val="00374892"/>
    <w:rsid w:val="00374A78"/>
    <w:rsid w:val="00374CB0"/>
    <w:rsid w:val="00374E84"/>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E43"/>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95E"/>
    <w:rsid w:val="003E0A2E"/>
    <w:rsid w:val="003E0DF7"/>
    <w:rsid w:val="003E0EFE"/>
    <w:rsid w:val="003E1064"/>
    <w:rsid w:val="003E10BA"/>
    <w:rsid w:val="003E1396"/>
    <w:rsid w:val="003E167C"/>
    <w:rsid w:val="003E1824"/>
    <w:rsid w:val="003E1948"/>
    <w:rsid w:val="003E1C77"/>
    <w:rsid w:val="003E2040"/>
    <w:rsid w:val="003E208A"/>
    <w:rsid w:val="003E22D0"/>
    <w:rsid w:val="003E24CC"/>
    <w:rsid w:val="003E269B"/>
    <w:rsid w:val="003E2C43"/>
    <w:rsid w:val="003E2E1A"/>
    <w:rsid w:val="003E2F23"/>
    <w:rsid w:val="003E3011"/>
    <w:rsid w:val="003E3071"/>
    <w:rsid w:val="003E3522"/>
    <w:rsid w:val="003E38B4"/>
    <w:rsid w:val="003E3ABC"/>
    <w:rsid w:val="003E3BA3"/>
    <w:rsid w:val="003E40A0"/>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70BD"/>
    <w:rsid w:val="003E723C"/>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D4A"/>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216"/>
    <w:rsid w:val="004832ED"/>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209"/>
    <w:rsid w:val="005643B0"/>
    <w:rsid w:val="00564659"/>
    <w:rsid w:val="0056495B"/>
    <w:rsid w:val="00564A16"/>
    <w:rsid w:val="00564EC6"/>
    <w:rsid w:val="00564FBF"/>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F42"/>
    <w:rsid w:val="0058418B"/>
    <w:rsid w:val="005841F3"/>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AA4"/>
    <w:rsid w:val="005B0E68"/>
    <w:rsid w:val="005B0EE5"/>
    <w:rsid w:val="005B111E"/>
    <w:rsid w:val="005B12FD"/>
    <w:rsid w:val="005B13DE"/>
    <w:rsid w:val="005B156C"/>
    <w:rsid w:val="005B15A0"/>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171"/>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16"/>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23C"/>
    <w:rsid w:val="0064286B"/>
    <w:rsid w:val="00642EC6"/>
    <w:rsid w:val="00643192"/>
    <w:rsid w:val="006437FD"/>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3FDA"/>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7D6"/>
    <w:rsid w:val="006D284B"/>
    <w:rsid w:val="006D2893"/>
    <w:rsid w:val="006D2A5E"/>
    <w:rsid w:val="006D3130"/>
    <w:rsid w:val="006D32BE"/>
    <w:rsid w:val="006D32BF"/>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72"/>
    <w:rsid w:val="006F30B4"/>
    <w:rsid w:val="006F3149"/>
    <w:rsid w:val="006F31A5"/>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4E7"/>
    <w:rsid w:val="00714884"/>
    <w:rsid w:val="00714A7C"/>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3A"/>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741"/>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ED1"/>
    <w:rsid w:val="00753190"/>
    <w:rsid w:val="007532A3"/>
    <w:rsid w:val="00753556"/>
    <w:rsid w:val="00753786"/>
    <w:rsid w:val="007538C6"/>
    <w:rsid w:val="00753A34"/>
    <w:rsid w:val="00753ACC"/>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83"/>
    <w:rsid w:val="00766125"/>
    <w:rsid w:val="0076629D"/>
    <w:rsid w:val="0076649B"/>
    <w:rsid w:val="007664C2"/>
    <w:rsid w:val="00766545"/>
    <w:rsid w:val="00766743"/>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B"/>
    <w:rsid w:val="00775627"/>
    <w:rsid w:val="007758E5"/>
    <w:rsid w:val="00775D11"/>
    <w:rsid w:val="00775E3A"/>
    <w:rsid w:val="00775F41"/>
    <w:rsid w:val="00776123"/>
    <w:rsid w:val="00776601"/>
    <w:rsid w:val="00776945"/>
    <w:rsid w:val="00776A59"/>
    <w:rsid w:val="00776DA4"/>
    <w:rsid w:val="00776DE0"/>
    <w:rsid w:val="00776E69"/>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B73"/>
    <w:rsid w:val="007D7CF3"/>
    <w:rsid w:val="007D7D6D"/>
    <w:rsid w:val="007D7E32"/>
    <w:rsid w:val="007D7FC6"/>
    <w:rsid w:val="007D7FDF"/>
    <w:rsid w:val="007E0020"/>
    <w:rsid w:val="007E01C5"/>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BC"/>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05"/>
    <w:rsid w:val="0082312F"/>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1D39"/>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80"/>
    <w:rsid w:val="00847FBE"/>
    <w:rsid w:val="0085007C"/>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6EA"/>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D4E"/>
    <w:rsid w:val="008636F1"/>
    <w:rsid w:val="00863BB4"/>
    <w:rsid w:val="00863D5A"/>
    <w:rsid w:val="00863F08"/>
    <w:rsid w:val="0086439E"/>
    <w:rsid w:val="00864814"/>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ED8"/>
    <w:rsid w:val="0089307E"/>
    <w:rsid w:val="00893422"/>
    <w:rsid w:val="0089381C"/>
    <w:rsid w:val="00893989"/>
    <w:rsid w:val="00893D64"/>
    <w:rsid w:val="00893EFA"/>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E003A"/>
    <w:rsid w:val="008E087F"/>
    <w:rsid w:val="008E0A05"/>
    <w:rsid w:val="008E0AAB"/>
    <w:rsid w:val="008E0CC1"/>
    <w:rsid w:val="008E0DC3"/>
    <w:rsid w:val="008E1055"/>
    <w:rsid w:val="008E12AB"/>
    <w:rsid w:val="008E145B"/>
    <w:rsid w:val="008E1515"/>
    <w:rsid w:val="008E1590"/>
    <w:rsid w:val="008E1936"/>
    <w:rsid w:val="008E1AF3"/>
    <w:rsid w:val="008E1F2E"/>
    <w:rsid w:val="008E243D"/>
    <w:rsid w:val="008E24F3"/>
    <w:rsid w:val="008E29F6"/>
    <w:rsid w:val="008E2D86"/>
    <w:rsid w:val="008E30B9"/>
    <w:rsid w:val="008E32DF"/>
    <w:rsid w:val="008E34EF"/>
    <w:rsid w:val="008E37BB"/>
    <w:rsid w:val="008E387D"/>
    <w:rsid w:val="008E3969"/>
    <w:rsid w:val="008E39AD"/>
    <w:rsid w:val="008E3B41"/>
    <w:rsid w:val="008E3B9E"/>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3EBA"/>
    <w:rsid w:val="0090426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EF0"/>
    <w:rsid w:val="00915FE5"/>
    <w:rsid w:val="009161E7"/>
    <w:rsid w:val="009163A4"/>
    <w:rsid w:val="00916DB3"/>
    <w:rsid w:val="00916DB7"/>
    <w:rsid w:val="009170BD"/>
    <w:rsid w:val="009170C4"/>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6DBE"/>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BBE"/>
    <w:rsid w:val="00966EFD"/>
    <w:rsid w:val="0096754F"/>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34E"/>
    <w:rsid w:val="00A206D3"/>
    <w:rsid w:val="00A207E0"/>
    <w:rsid w:val="00A20961"/>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41E7"/>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3B4"/>
    <w:rsid w:val="00A365E7"/>
    <w:rsid w:val="00A367DB"/>
    <w:rsid w:val="00A36957"/>
    <w:rsid w:val="00A369DB"/>
    <w:rsid w:val="00A36B31"/>
    <w:rsid w:val="00A36C80"/>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548"/>
    <w:rsid w:val="00A427B1"/>
    <w:rsid w:val="00A4280C"/>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A9D"/>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40C"/>
    <w:rsid w:val="00A605E4"/>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47B"/>
    <w:rsid w:val="00AA165F"/>
    <w:rsid w:val="00AA1922"/>
    <w:rsid w:val="00AA1A93"/>
    <w:rsid w:val="00AA1ACE"/>
    <w:rsid w:val="00AA1AE9"/>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6198"/>
    <w:rsid w:val="00AA61FE"/>
    <w:rsid w:val="00AA6460"/>
    <w:rsid w:val="00AA65F1"/>
    <w:rsid w:val="00AA6605"/>
    <w:rsid w:val="00AA6D38"/>
    <w:rsid w:val="00AA7359"/>
    <w:rsid w:val="00AA760F"/>
    <w:rsid w:val="00AA7851"/>
    <w:rsid w:val="00AA7BF6"/>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435"/>
    <w:rsid w:val="00BE39FF"/>
    <w:rsid w:val="00BE3A3E"/>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7025"/>
    <w:rsid w:val="00BE74AF"/>
    <w:rsid w:val="00BE761E"/>
    <w:rsid w:val="00BE762F"/>
    <w:rsid w:val="00BE7F66"/>
    <w:rsid w:val="00BE7FC2"/>
    <w:rsid w:val="00BF01BB"/>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D88"/>
    <w:rsid w:val="00BF3A18"/>
    <w:rsid w:val="00BF3B11"/>
    <w:rsid w:val="00BF3DAE"/>
    <w:rsid w:val="00BF3E98"/>
    <w:rsid w:val="00BF3EAA"/>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BF7D3C"/>
    <w:rsid w:val="00C0001F"/>
    <w:rsid w:val="00C0038C"/>
    <w:rsid w:val="00C005C9"/>
    <w:rsid w:val="00C00975"/>
    <w:rsid w:val="00C00B6E"/>
    <w:rsid w:val="00C00E08"/>
    <w:rsid w:val="00C010B7"/>
    <w:rsid w:val="00C01161"/>
    <w:rsid w:val="00C011FB"/>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5C1"/>
    <w:rsid w:val="00C235F1"/>
    <w:rsid w:val="00C237B4"/>
    <w:rsid w:val="00C237D9"/>
    <w:rsid w:val="00C24191"/>
    <w:rsid w:val="00C24248"/>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C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48D"/>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F7A"/>
    <w:rsid w:val="00DB40F4"/>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DA7"/>
    <w:rsid w:val="00DB6E10"/>
    <w:rsid w:val="00DB7056"/>
    <w:rsid w:val="00DB7062"/>
    <w:rsid w:val="00DB7082"/>
    <w:rsid w:val="00DB71BB"/>
    <w:rsid w:val="00DB71DA"/>
    <w:rsid w:val="00DB7419"/>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614"/>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93"/>
    <w:rsid w:val="00E82586"/>
    <w:rsid w:val="00E827AF"/>
    <w:rsid w:val="00E827FF"/>
    <w:rsid w:val="00E82CA1"/>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73E"/>
    <w:rsid w:val="00E90B84"/>
    <w:rsid w:val="00E90C65"/>
    <w:rsid w:val="00E90EF2"/>
    <w:rsid w:val="00E90F00"/>
    <w:rsid w:val="00E91091"/>
    <w:rsid w:val="00E910A8"/>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5C"/>
    <w:rsid w:val="00F121E9"/>
    <w:rsid w:val="00F1223B"/>
    <w:rsid w:val="00F12469"/>
    <w:rsid w:val="00F12AB1"/>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08E"/>
    <w:rsid w:val="00F36369"/>
    <w:rsid w:val="00F36451"/>
    <w:rsid w:val="00F36D99"/>
    <w:rsid w:val="00F36EBB"/>
    <w:rsid w:val="00F36F64"/>
    <w:rsid w:val="00F37005"/>
    <w:rsid w:val="00F372A9"/>
    <w:rsid w:val="00F3749F"/>
    <w:rsid w:val="00F377CD"/>
    <w:rsid w:val="00F377EB"/>
    <w:rsid w:val="00F3791D"/>
    <w:rsid w:val="00F37BF9"/>
    <w:rsid w:val="00F37C38"/>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88B"/>
    <w:rsid w:val="00FA5961"/>
    <w:rsid w:val="00FA59AF"/>
    <w:rsid w:val="00FA59D9"/>
    <w:rsid w:val="00FA5C1C"/>
    <w:rsid w:val="00FA5CD8"/>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A4A"/>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11C20"/>
  <w15:docId w15:val="{19AF85BF-001A-44FC-8F21-9536404C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Заголовок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d"/>
    <w:next w:val="afc"/>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d"/>
    <w:next w:val="afc"/>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next w:val="afc"/>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d"/>
    <w:next w:val="afc"/>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d"/>
    <w:next w:val="afc"/>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d"/>
    <w:next w:val="afc"/>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d"/>
    <w:next w:val="afc"/>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d"/>
    <w:next w:val="afc"/>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d"/>
    <w:next w:val="afc"/>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d"/>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c"/>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d"/>
    <w:next w:val="afc"/>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d"/>
    <w:next w:val="afc"/>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d"/>
    <w:next w:val="afc"/>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d"/>
    <w:next w:val="afc"/>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d"/>
    <w:next w:val="afc"/>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d"/>
    <w:next w:val="afc"/>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Интернет)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d"/>
    <w:next w:val="afc"/>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d"/>
    <w:next w:val="afc"/>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d"/>
    <w:next w:val="afc"/>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d"/>
    <w:next w:val="afc"/>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d"/>
    <w:next w:val="afc"/>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d"/>
    <w:next w:val="afc"/>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e">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0">
    <w:name w:val="Основной текст СамНИПИ Знак Знак"/>
    <w:rsid w:val="00A5071E"/>
    <w:rPr>
      <w:rFonts w:ascii="Arial" w:hAnsi="Arial"/>
      <w:bCs/>
      <w:lang w:val="ru-RU" w:eastAsia="ru-RU" w:bidi="ar-SA"/>
    </w:rPr>
  </w:style>
  <w:style w:type="character" w:customStyle="1" w:styleId="affffffffffffff1">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2">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3">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4">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5">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6">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7">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8">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9">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a">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b">
    <w:name w:val="Table Elegant"/>
    <w:basedOn w:val="ad"/>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c">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d">
    <w:name w:val="Обычный текст"/>
    <w:basedOn w:val="ab"/>
    <w:link w:val="affffffffffffffe"/>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e">
    <w:name w:val="Обычный текст Знак"/>
    <w:link w:val="affffffffffffffd"/>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0">
    <w:name w:val="табл_заголовок Знак Знак Знак Знак"/>
    <w:link w:val="afffffffffffffff1"/>
    <w:locked/>
    <w:rsid w:val="00A5071E"/>
    <w:rPr>
      <w:noProof/>
      <w:sz w:val="24"/>
      <w:lang w:eastAsia="ru-RU"/>
    </w:rPr>
  </w:style>
  <w:style w:type="paragraph" w:customStyle="1" w:styleId="afffffffffffffff1">
    <w:name w:val="табл_заголовок Знак Знак Знак"/>
    <w:link w:val="afffffffffffffff0"/>
    <w:rsid w:val="00A5071E"/>
    <w:pPr>
      <w:keepNext/>
      <w:keepLines/>
      <w:spacing w:after="0" w:line="240" w:lineRule="auto"/>
      <w:jc w:val="center"/>
    </w:pPr>
    <w:rPr>
      <w:noProof/>
      <w:sz w:val="24"/>
      <w:lang w:eastAsia="ru-RU"/>
    </w:rPr>
  </w:style>
  <w:style w:type="character" w:customStyle="1" w:styleId="afffffffffffffff2">
    <w:name w:val="табл_строка Знак Знак Знак"/>
    <w:link w:val="afffffffffffffff3"/>
    <w:locked/>
    <w:rsid w:val="00A5071E"/>
    <w:rPr>
      <w:sz w:val="24"/>
    </w:rPr>
  </w:style>
  <w:style w:type="paragraph" w:customStyle="1" w:styleId="afffffffffffffff3">
    <w:name w:val="табл_строка Знак Знак"/>
    <w:basedOn w:val="aff1"/>
    <w:link w:val="afffffffffffffff2"/>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4">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b"/>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5">
    <w:name w:val="Приложение Знак"/>
    <w:rsid w:val="00FF0DF5"/>
    <w:rPr>
      <w:rFonts w:ascii="Arial" w:hAnsi="Arial"/>
      <w:kern w:val="28"/>
      <w:sz w:val="28"/>
      <w:lang w:val="en-US"/>
    </w:rPr>
  </w:style>
  <w:style w:type="character" w:customStyle="1" w:styleId="afffffffffffffff6">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7">
    <w:name w:val="Основной текст СамНИПИ Знак Знак Знак"/>
    <w:rsid w:val="00FF0DF5"/>
    <w:rPr>
      <w:rFonts w:ascii="Arial" w:hAnsi="Arial"/>
      <w:bCs/>
    </w:rPr>
  </w:style>
  <w:style w:type="paragraph" w:customStyle="1" w:styleId="afffffffffffffff8">
    <w:name w:val="Таблица_Шапка_СамНИПИ Знак Знак"/>
    <w:link w:val="afffffffffffffff9"/>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9">
    <w:name w:val="Таблица_Шапка_СамНИПИ Знак Знак Знак"/>
    <w:link w:val="afffffffffffffff8"/>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a">
    <w:name w:val="ГОЧС Основной текст"/>
    <w:basedOn w:val="ab"/>
    <w:link w:val="afffffffffffffffb"/>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b">
    <w:name w:val="ГОЧС Основной текст Знак"/>
    <w:link w:val="afffffffffffffffa"/>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c">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d">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e">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
    <w:name w:val="текст"/>
    <w:basedOn w:val="ab"/>
    <w:link w:val="affffffffffffffff0"/>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0">
    <w:name w:val="текст Знак"/>
    <w:basedOn w:val="ac"/>
    <w:link w:val="affffffffffffffff"/>
    <w:rsid w:val="00DB40F4"/>
    <w:rPr>
      <w:rFonts w:ascii="Times New Roman" w:eastAsia="Times New Roman" w:hAnsi="Times New Roman" w:cs="Times New Roman"/>
      <w:sz w:val="28"/>
      <w:szCs w:val="28"/>
      <w:lang w:eastAsia="ru-RU"/>
    </w:rPr>
  </w:style>
  <w:style w:type="paragraph" w:customStyle="1" w:styleId="3ff0">
    <w:name w:val="Заголовок3"/>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1">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2">
    <w:name w:val="Основной стиль Знак"/>
    <w:link w:val="affffffffffffffff3"/>
    <w:locked/>
    <w:rsid w:val="00E32A78"/>
    <w:rPr>
      <w:rFonts w:ascii="Arial" w:hAnsi="Arial" w:cs="Arial"/>
      <w:szCs w:val="28"/>
      <w:lang w:val="x-none" w:eastAsia="x-none"/>
    </w:rPr>
  </w:style>
  <w:style w:type="paragraph" w:customStyle="1" w:styleId="affffffffffffffff3">
    <w:name w:val="Основной стиль"/>
    <w:basedOn w:val="ab"/>
    <w:link w:val="affffffffffffffff2"/>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2"/>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2"/>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3"/>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4">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5">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6">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gradostroitelstvo/sxema_territorialnogo_planirovaniya"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gievs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ergiev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vinc.sergievsk.ru/poseleniya/kutuzovskiy/dokumentyi_territorialnogo_planirovaniya_i_gradostroitelnogo_zonirovaniya/proektyi_planirovki_i_mezhevaniya_territorii"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82EB-E9C1-432B-837C-C0F73061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15054</TotalTime>
  <Pages>17</Pages>
  <Words>17872</Words>
  <Characters>101873</Characters>
  <Application>Microsoft Office Word</Application>
  <DocSecurity>0</DocSecurity>
  <Lines>848</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Шишкин Александр Вячеславович</cp:lastModifiedBy>
  <cp:revision>31</cp:revision>
  <cp:lastPrinted>2021-01-25T06:06:00Z</cp:lastPrinted>
  <dcterms:created xsi:type="dcterms:W3CDTF">2019-08-12T05:54:00Z</dcterms:created>
  <dcterms:modified xsi:type="dcterms:W3CDTF">2021-03-19T10:28:00Z</dcterms:modified>
</cp:coreProperties>
</file>